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D" w:rsidRPr="001B157D" w:rsidRDefault="001B157D" w:rsidP="002426E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7D" w:rsidRPr="001B157D" w:rsidRDefault="001B157D" w:rsidP="001B157D">
      <w:pPr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6EB" w:rsidRPr="002426EB" w:rsidRDefault="002426EB" w:rsidP="002426EB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426EB" w:rsidRPr="002426EB" w:rsidRDefault="002426EB" w:rsidP="002426EB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Ивановская   школа»</w:t>
      </w:r>
    </w:p>
    <w:p w:rsidR="002426EB" w:rsidRPr="002426EB" w:rsidRDefault="002426EB" w:rsidP="002426EB">
      <w:pPr>
        <w:rPr>
          <w:rFonts w:ascii="Times New Roman" w:eastAsia="Calibri" w:hAnsi="Times New Roman" w:cs="Times New Roman"/>
          <w:sz w:val="28"/>
          <w:szCs w:val="28"/>
        </w:rPr>
      </w:pPr>
    </w:p>
    <w:p w:rsidR="002426EB" w:rsidRPr="002426EB" w:rsidRDefault="002426EB" w:rsidP="002426EB">
      <w:pPr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426EB" w:rsidRPr="002426EB" w:rsidRDefault="002426EB" w:rsidP="00B910C1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910C1" w:rsidRDefault="002426EB" w:rsidP="00B910C1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 xml:space="preserve">к основной образовательной </w:t>
      </w:r>
    </w:p>
    <w:p w:rsidR="00B910C1" w:rsidRDefault="002426EB" w:rsidP="00B910C1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r w:rsidR="009E4251"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Pr="002426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6EB" w:rsidRPr="002426EB" w:rsidRDefault="002426EB" w:rsidP="00B910C1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</w:p>
    <w:p w:rsidR="002426EB" w:rsidRPr="002426EB" w:rsidRDefault="002426EB" w:rsidP="002426EB">
      <w:pPr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426EB" w:rsidRPr="002426EB" w:rsidRDefault="002426EB" w:rsidP="002426EB">
      <w:pPr>
        <w:rPr>
          <w:rFonts w:ascii="Times New Roman" w:eastAsia="Calibri" w:hAnsi="Times New Roman" w:cs="Times New Roman"/>
        </w:rPr>
      </w:pPr>
    </w:p>
    <w:p w:rsidR="002426EB" w:rsidRPr="002426EB" w:rsidRDefault="002426EB" w:rsidP="002426EB">
      <w:pPr>
        <w:jc w:val="center"/>
        <w:rPr>
          <w:rFonts w:ascii="Times New Roman" w:eastAsia="Calibri" w:hAnsi="Times New Roman" w:cs="Times New Roman"/>
        </w:rPr>
      </w:pP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>по учебному курсу (предмету)</w:t>
      </w: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Информатика</w:t>
      </w:r>
      <w:r w:rsidRPr="002426EB">
        <w:rPr>
          <w:rFonts w:ascii="Times New Roman" w:hAnsi="Times New Roman" w:cs="Times New Roman"/>
          <w:b/>
          <w:sz w:val="40"/>
          <w:szCs w:val="40"/>
        </w:rPr>
        <w:t>»</w:t>
      </w: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9E4251">
        <w:rPr>
          <w:rFonts w:ascii="Times New Roman" w:hAnsi="Times New Roman" w:cs="Times New Roman"/>
          <w:b/>
          <w:sz w:val="40"/>
          <w:szCs w:val="40"/>
        </w:rPr>
        <w:t>10-11</w:t>
      </w:r>
      <w:r w:rsidRPr="002426EB">
        <w:rPr>
          <w:rFonts w:ascii="Times New Roman" w:hAnsi="Times New Roman" w:cs="Times New Roman"/>
          <w:b/>
          <w:sz w:val="40"/>
          <w:szCs w:val="40"/>
        </w:rPr>
        <w:t>-х классов</w:t>
      </w:r>
    </w:p>
    <w:p w:rsidR="002426EB" w:rsidRPr="002426EB" w:rsidRDefault="002426EB" w:rsidP="002426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6EB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2426EB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2426EB">
        <w:rPr>
          <w:rFonts w:ascii="Times New Roman" w:hAnsi="Times New Roman" w:cs="Times New Roman"/>
          <w:b/>
          <w:sz w:val="26"/>
          <w:szCs w:val="26"/>
        </w:rPr>
        <w:t>вановка</w:t>
      </w: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6EB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E4251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1B157D" w:rsidRPr="002426EB" w:rsidRDefault="001B157D" w:rsidP="001B157D">
      <w:pPr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7D" w:rsidRPr="002426EB" w:rsidRDefault="001B157D" w:rsidP="00AB5AC4">
      <w:pPr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67DA" w:rsidRPr="0066537A" w:rsidRDefault="007767DA" w:rsidP="00AB5AC4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6"/>
          <w:szCs w:val="26"/>
          <w:u w:val="single" w:color="262626" w:themeColor="text1" w:themeTint="D9"/>
        </w:rPr>
      </w:pPr>
      <w:r w:rsidRPr="0066537A">
        <w:rPr>
          <w:rFonts w:ascii="Times New Roman" w:hAnsi="Times New Roman" w:cs="Times New Roman"/>
          <w:b/>
          <w:caps/>
          <w:kern w:val="2"/>
          <w:sz w:val="26"/>
          <w:szCs w:val="26"/>
          <w:u w:val="single" w:color="262626" w:themeColor="text1" w:themeTint="D9"/>
        </w:rPr>
        <w:t>Пояснительная записка</w:t>
      </w:r>
    </w:p>
    <w:p w:rsidR="00A578C1" w:rsidRPr="00DC6B02" w:rsidRDefault="00A578C1" w:rsidP="0041106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9E4251" w:rsidRPr="00DC6B02" w:rsidRDefault="009E4251" w:rsidP="009E4251">
      <w:pPr>
        <w:spacing w:line="236" w:lineRule="auto"/>
        <w:ind w:left="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6B02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учебного курса «Информатика и ИКТ» для 10-11 классов составлена на основе авторской программы курса «Информатика. 10-11 классы. Базовый уровень. Примерная рабочая программа / И.Г.Семакин. – 2-е изд., </w:t>
      </w:r>
      <w:proofErr w:type="spellStart"/>
      <w:r w:rsidRPr="00DC6B02">
        <w:rPr>
          <w:rFonts w:ascii="Times New Roman" w:eastAsia="Times New Roman" w:hAnsi="Times New Roman" w:cs="Times New Roman"/>
          <w:sz w:val="26"/>
          <w:szCs w:val="26"/>
        </w:rPr>
        <w:t>пнрераб</w:t>
      </w:r>
      <w:proofErr w:type="spellEnd"/>
      <w:r w:rsidRPr="00DC6B02">
        <w:rPr>
          <w:rFonts w:ascii="Times New Roman" w:eastAsia="Times New Roman" w:hAnsi="Times New Roman" w:cs="Times New Roman"/>
          <w:sz w:val="26"/>
          <w:szCs w:val="26"/>
        </w:rPr>
        <w:t>. – М.</w:t>
      </w:r>
      <w:proofErr w:type="gramStart"/>
      <w:r w:rsidRPr="00DC6B0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DC6B02">
        <w:rPr>
          <w:rFonts w:ascii="Times New Roman" w:eastAsia="Times New Roman" w:hAnsi="Times New Roman" w:cs="Times New Roman"/>
          <w:sz w:val="26"/>
          <w:szCs w:val="26"/>
        </w:rPr>
        <w:t xml:space="preserve"> БМНОМ. Лаборатория знаний, 2018.</w:t>
      </w:r>
    </w:p>
    <w:p w:rsidR="009E4251" w:rsidRPr="00DC6B02" w:rsidRDefault="009E4251" w:rsidP="009E4251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B35ADD" w:rsidRPr="00DC6B02" w:rsidRDefault="00B35ADD" w:rsidP="009E4251">
      <w:pPr>
        <w:pStyle w:val="af6"/>
        <w:spacing w:after="0" w:line="240" w:lineRule="auto"/>
        <w:ind w:right="-1"/>
        <w:jc w:val="both"/>
        <w:rPr>
          <w:rFonts w:ascii="Times New Roman" w:hAnsi="Times New Roman"/>
          <w:color w:val="0D0D0D" w:themeColor="text1" w:themeTint="F2"/>
          <w:kern w:val="2"/>
          <w:sz w:val="26"/>
          <w:szCs w:val="26"/>
        </w:rPr>
      </w:pPr>
      <w:r w:rsidRPr="00DC6B02">
        <w:rPr>
          <w:rFonts w:ascii="Times New Roman" w:hAnsi="Times New Roman"/>
          <w:color w:val="0D0D0D" w:themeColor="text1" w:themeTint="F2"/>
          <w:kern w:val="2"/>
          <w:sz w:val="26"/>
          <w:szCs w:val="26"/>
        </w:rPr>
        <w:t>Программа реализуется с помощью УМК:</w:t>
      </w:r>
    </w:p>
    <w:p w:rsidR="009E4251" w:rsidRPr="00DC6B02" w:rsidRDefault="007A1DB7" w:rsidP="009E4251">
      <w:pPr>
        <w:tabs>
          <w:tab w:val="left" w:pos="14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B02">
        <w:rPr>
          <w:rFonts w:ascii="Times New Roman" w:hAnsi="Times New Roman" w:cs="Times New Roman"/>
          <w:kern w:val="2"/>
          <w:sz w:val="26"/>
          <w:szCs w:val="26"/>
        </w:rPr>
        <w:t>1.</w:t>
      </w:r>
      <w:r w:rsidR="00FB0F82" w:rsidRPr="00DC6B0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bookmarkStart w:id="0" w:name="_Toc343949357"/>
      <w:r w:rsidR="009E4251" w:rsidRPr="00DC6B02">
        <w:rPr>
          <w:rFonts w:ascii="Times New Roman" w:eastAsia="Times New Roman" w:hAnsi="Times New Roman" w:cs="Times New Roman"/>
          <w:sz w:val="26"/>
          <w:szCs w:val="26"/>
        </w:rPr>
        <w:t xml:space="preserve">Информатика 10 класс (базовый уровень): учебник  /  И.Г. Семакин, Е.К. </w:t>
      </w:r>
      <w:proofErr w:type="spellStart"/>
      <w:r w:rsidR="009E4251" w:rsidRPr="00DC6B02">
        <w:rPr>
          <w:rFonts w:ascii="Times New Roman" w:eastAsia="Times New Roman" w:hAnsi="Times New Roman" w:cs="Times New Roman"/>
          <w:sz w:val="26"/>
          <w:szCs w:val="26"/>
        </w:rPr>
        <w:t>Хеннер</w:t>
      </w:r>
      <w:proofErr w:type="spellEnd"/>
      <w:r w:rsidR="009E4251" w:rsidRPr="00DC6B02">
        <w:rPr>
          <w:rFonts w:ascii="Times New Roman" w:eastAsia="Times New Roman" w:hAnsi="Times New Roman" w:cs="Times New Roman"/>
          <w:sz w:val="26"/>
          <w:szCs w:val="26"/>
        </w:rPr>
        <w:t xml:space="preserve">, Т.Ю. Шеина. –  М. : </w:t>
      </w:r>
      <w:proofErr w:type="spellStart"/>
      <w:r w:rsidR="009E4251" w:rsidRPr="00DC6B02">
        <w:rPr>
          <w:rFonts w:ascii="Times New Roman" w:eastAsia="Times New Roman" w:hAnsi="Times New Roman" w:cs="Times New Roman"/>
          <w:sz w:val="26"/>
          <w:szCs w:val="26"/>
        </w:rPr>
        <w:t>БИНОМ</w:t>
      </w:r>
      <w:proofErr w:type="gramStart"/>
      <w:r w:rsidR="009E4251" w:rsidRPr="00DC6B02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="009E4251" w:rsidRPr="00DC6B02">
        <w:rPr>
          <w:rFonts w:ascii="Times New Roman" w:eastAsia="Times New Roman" w:hAnsi="Times New Roman" w:cs="Times New Roman"/>
          <w:sz w:val="26"/>
          <w:szCs w:val="26"/>
        </w:rPr>
        <w:t>аборатория</w:t>
      </w:r>
      <w:proofErr w:type="spellEnd"/>
      <w:r w:rsidR="009E4251" w:rsidRPr="00DC6B02">
        <w:rPr>
          <w:rFonts w:ascii="Times New Roman" w:eastAsia="Times New Roman" w:hAnsi="Times New Roman" w:cs="Times New Roman"/>
          <w:sz w:val="26"/>
          <w:szCs w:val="26"/>
        </w:rPr>
        <w:t xml:space="preserve"> знаний, 2019.</w:t>
      </w:r>
    </w:p>
    <w:p w:rsidR="009E4251" w:rsidRPr="00DC6B02" w:rsidRDefault="009E4251" w:rsidP="009E4251">
      <w:pPr>
        <w:tabs>
          <w:tab w:val="left" w:pos="14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B02">
        <w:rPr>
          <w:rFonts w:ascii="Times New Roman" w:hAnsi="Times New Roman" w:cs="Times New Roman"/>
          <w:kern w:val="2"/>
          <w:sz w:val="26"/>
          <w:szCs w:val="26"/>
        </w:rPr>
        <w:t xml:space="preserve">2. </w:t>
      </w:r>
      <w:r w:rsidRPr="00DC6B02">
        <w:rPr>
          <w:rFonts w:ascii="Times New Roman" w:eastAsia="Times New Roman" w:hAnsi="Times New Roman" w:cs="Times New Roman"/>
          <w:sz w:val="26"/>
          <w:szCs w:val="26"/>
        </w:rPr>
        <w:t xml:space="preserve">Информатика 11 класс (базовый уровень): учебник  /  И.Г. Семакин, Е.К. </w:t>
      </w:r>
      <w:proofErr w:type="spellStart"/>
      <w:r w:rsidRPr="00DC6B02">
        <w:rPr>
          <w:rFonts w:ascii="Times New Roman" w:eastAsia="Times New Roman" w:hAnsi="Times New Roman" w:cs="Times New Roman"/>
          <w:sz w:val="26"/>
          <w:szCs w:val="26"/>
        </w:rPr>
        <w:t>Хеннер</w:t>
      </w:r>
      <w:proofErr w:type="spellEnd"/>
      <w:r w:rsidRPr="00DC6B02">
        <w:rPr>
          <w:rFonts w:ascii="Times New Roman" w:eastAsia="Times New Roman" w:hAnsi="Times New Roman" w:cs="Times New Roman"/>
          <w:sz w:val="26"/>
          <w:szCs w:val="26"/>
        </w:rPr>
        <w:t xml:space="preserve">, Т.Ю. Шеина. –  М. : </w:t>
      </w:r>
      <w:proofErr w:type="spellStart"/>
      <w:r w:rsidRPr="00DC6B02">
        <w:rPr>
          <w:rFonts w:ascii="Times New Roman" w:eastAsia="Times New Roman" w:hAnsi="Times New Roman" w:cs="Times New Roman"/>
          <w:sz w:val="26"/>
          <w:szCs w:val="26"/>
        </w:rPr>
        <w:t>БИНОМ</w:t>
      </w:r>
      <w:proofErr w:type="gramStart"/>
      <w:r w:rsidRPr="00DC6B02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DC6B02">
        <w:rPr>
          <w:rFonts w:ascii="Times New Roman" w:eastAsia="Times New Roman" w:hAnsi="Times New Roman" w:cs="Times New Roman"/>
          <w:sz w:val="26"/>
          <w:szCs w:val="26"/>
        </w:rPr>
        <w:t>аборатория</w:t>
      </w:r>
      <w:proofErr w:type="spellEnd"/>
      <w:r w:rsidRPr="00DC6B02">
        <w:rPr>
          <w:rFonts w:ascii="Times New Roman" w:eastAsia="Times New Roman" w:hAnsi="Times New Roman" w:cs="Times New Roman"/>
          <w:sz w:val="26"/>
          <w:szCs w:val="26"/>
        </w:rPr>
        <w:t xml:space="preserve"> знаний, 2019.</w:t>
      </w:r>
    </w:p>
    <w:p w:rsidR="009E4251" w:rsidRPr="00DC6B02" w:rsidRDefault="009E4251" w:rsidP="009E4251">
      <w:pPr>
        <w:tabs>
          <w:tab w:val="left" w:pos="14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4251" w:rsidRDefault="009E4251" w:rsidP="009E4251">
      <w:pPr>
        <w:tabs>
          <w:tab w:val="left" w:pos="1447"/>
        </w:tabs>
        <w:spacing w:after="0" w:line="240" w:lineRule="auto"/>
        <w:rPr>
          <w:rFonts w:eastAsia="Times New Roman"/>
          <w:sz w:val="24"/>
          <w:szCs w:val="24"/>
        </w:rPr>
      </w:pPr>
    </w:p>
    <w:p w:rsidR="0066537A" w:rsidRDefault="009E4251" w:rsidP="009E425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На изучение курса в 10-11</w:t>
      </w:r>
      <w:r w:rsidR="0066537A" w:rsidRPr="0066537A">
        <w:rPr>
          <w:rFonts w:ascii="Times New Roman" w:hAnsi="Times New Roman" w:cs="Times New Roman"/>
          <w:sz w:val="26"/>
          <w:szCs w:val="26"/>
        </w:rPr>
        <w:t xml:space="preserve"> классах отводитс</w:t>
      </w:r>
      <w:r>
        <w:rPr>
          <w:rFonts w:ascii="Times New Roman" w:hAnsi="Times New Roman" w:cs="Times New Roman"/>
          <w:sz w:val="26"/>
          <w:szCs w:val="26"/>
        </w:rPr>
        <w:t xml:space="preserve">я 34 часа в  каждом классе   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DC6B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DC6B0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6537A" w:rsidRPr="0066537A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DC6B02" w:rsidRPr="0066537A">
        <w:rPr>
          <w:rFonts w:ascii="Times New Roman" w:hAnsi="Times New Roman" w:cs="Times New Roman"/>
          <w:sz w:val="26"/>
          <w:szCs w:val="26"/>
        </w:rPr>
        <w:t xml:space="preserve">отводится 34 часа </w:t>
      </w:r>
      <w:r>
        <w:rPr>
          <w:rFonts w:ascii="Times New Roman" w:hAnsi="Times New Roman" w:cs="Times New Roman"/>
          <w:sz w:val="26"/>
          <w:szCs w:val="26"/>
        </w:rPr>
        <w:t>– 1 час</w:t>
      </w:r>
      <w:r w:rsidR="00DC6B02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>, в 11</w:t>
      </w:r>
      <w:r w:rsidR="0066537A" w:rsidRPr="0066537A">
        <w:rPr>
          <w:rFonts w:ascii="Times New Roman" w:hAnsi="Times New Roman" w:cs="Times New Roman"/>
          <w:sz w:val="26"/>
          <w:szCs w:val="26"/>
        </w:rPr>
        <w:t xml:space="preserve"> классе отво</w:t>
      </w:r>
      <w:r w:rsidR="00DC6B02">
        <w:rPr>
          <w:rFonts w:ascii="Times New Roman" w:hAnsi="Times New Roman" w:cs="Times New Roman"/>
          <w:sz w:val="26"/>
          <w:szCs w:val="26"/>
        </w:rPr>
        <w:t xml:space="preserve">дится 34 часа  - </w:t>
      </w:r>
      <w:r w:rsidR="0066537A" w:rsidRPr="0066537A">
        <w:rPr>
          <w:rFonts w:ascii="Times New Roman" w:hAnsi="Times New Roman" w:cs="Times New Roman"/>
          <w:sz w:val="26"/>
          <w:szCs w:val="26"/>
        </w:rPr>
        <w:t>1 час в неделю</w:t>
      </w:r>
      <w:r w:rsidR="0066537A" w:rsidRPr="0066537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DC6B0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)</w:t>
      </w:r>
    </w:p>
    <w:p w:rsidR="0066537A" w:rsidRPr="0066537A" w:rsidRDefault="0066537A" w:rsidP="00665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6537A" w:rsidRPr="0066537A" w:rsidRDefault="0066537A" w:rsidP="0066537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66537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Изменения, внесенные в авторскую программу:</w:t>
      </w:r>
    </w:p>
    <w:p w:rsidR="0066537A" w:rsidRPr="0066537A" w:rsidRDefault="0066537A" w:rsidP="0066537A">
      <w:pPr>
        <w:suppressAutoHyphens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2476"/>
        <w:gridCol w:w="1609"/>
        <w:gridCol w:w="1607"/>
        <w:gridCol w:w="2762"/>
      </w:tblGrid>
      <w:tr w:rsidR="0066537A" w:rsidRPr="0066537A" w:rsidTr="00DC6B02">
        <w:trPr>
          <w:trHeight w:val="28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Наименование раздела (темы)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часов в примерной (авторской) программе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часов в рабочей программе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Обоснование</w:t>
            </w:r>
          </w:p>
        </w:tc>
      </w:tr>
      <w:tr w:rsidR="0066537A" w:rsidRPr="0066537A" w:rsidTr="00DC6B02">
        <w:trPr>
          <w:trHeight w:val="28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DC6B02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  <w:p w:rsidR="0066537A" w:rsidRPr="0066537A" w:rsidRDefault="0066537A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DC6B02" w:rsidP="00AE5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Программирование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DC6B02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DC6B02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AE5F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Авторская программа рассчитана на 35 учебных недель, а рабочая на 34 учебные недели.</w:t>
            </w:r>
          </w:p>
        </w:tc>
      </w:tr>
      <w:tr w:rsidR="00AE5F0F" w:rsidRPr="0066537A" w:rsidTr="00DC6B02">
        <w:trPr>
          <w:trHeight w:val="28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DC6B02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DC6B02" w:rsidP="00AE5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Интернет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DC6B02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DC6B02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Авторская программа рассчитана на 35 учебных недель, а рабочая на 34 учебные недели.</w:t>
            </w:r>
          </w:p>
        </w:tc>
      </w:tr>
    </w:tbl>
    <w:p w:rsidR="0066537A" w:rsidRPr="0066537A" w:rsidRDefault="0066537A" w:rsidP="00AE5F0F">
      <w:pPr>
        <w:tabs>
          <w:tab w:val="left" w:pos="27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6537A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</w:p>
    <w:p w:rsidR="00DC6B02" w:rsidRPr="00DC6B02" w:rsidRDefault="00DC6B02" w:rsidP="00FD1496">
      <w:pPr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C6B02">
        <w:rPr>
          <w:rFonts w:ascii="Times New Roman" w:eastAsia="Times New Roman" w:hAnsi="Times New Roman" w:cs="Times New Roman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sz w:val="26"/>
          <w:szCs w:val="26"/>
        </w:rPr>
        <w:t>раммой предусмотрено проведении 18 работ практикума для 10 класса и 23 ра</w:t>
      </w:r>
      <w:r w:rsidR="00B910C1">
        <w:rPr>
          <w:rFonts w:ascii="Times New Roman" w:eastAsia="Times New Roman" w:hAnsi="Times New Roman" w:cs="Times New Roman"/>
          <w:sz w:val="26"/>
          <w:szCs w:val="26"/>
        </w:rPr>
        <w:t>бот  практикума для 11 класса</w:t>
      </w:r>
      <w:proofErr w:type="gramStart"/>
      <w:r w:rsidR="00B910C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B910C1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адания практикума  размещены в виде приложения к каждому из учебников. Структура практикума соответствует структуре глав теоретической части</w:t>
      </w:r>
      <w:r w:rsidR="007354AF">
        <w:rPr>
          <w:rFonts w:ascii="Times New Roman" w:eastAsia="Times New Roman" w:hAnsi="Times New Roman" w:cs="Times New Roman"/>
          <w:sz w:val="26"/>
          <w:szCs w:val="26"/>
        </w:rPr>
        <w:t xml:space="preserve"> учебника. </w:t>
      </w:r>
    </w:p>
    <w:p w:rsidR="0066537A" w:rsidRPr="0066537A" w:rsidRDefault="0066537A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66537A" w:rsidRDefault="0066537A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DC6B02" w:rsidRDefault="00DC6B02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DC6B02" w:rsidRPr="0066537A" w:rsidRDefault="00DC6B02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0A59D3" w:rsidRPr="0066537A" w:rsidRDefault="000A59D3" w:rsidP="00AE5F0F">
      <w:pPr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</w:p>
    <w:p w:rsidR="00411060" w:rsidRDefault="00411060" w:rsidP="00692ED9">
      <w:pPr>
        <w:pStyle w:val="Style1"/>
        <w:suppressAutoHyphens w:val="0"/>
        <w:spacing w:line="240" w:lineRule="auto"/>
        <w:ind w:left="360"/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>Планируемые</w:t>
      </w:r>
      <w:r w:rsidR="00FD1496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</w:t>
      </w:r>
      <w:r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результаты </w:t>
      </w:r>
      <w:r w:rsidR="00FD1496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</w:t>
      </w:r>
      <w:r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>изучения</w:t>
      </w:r>
      <w:r w:rsidR="00FD1496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</w:t>
      </w:r>
      <w:r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</w:t>
      </w:r>
      <w:r w:rsidR="00E51A5E"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учебного </w:t>
      </w:r>
      <w:r w:rsidR="00FD1496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</w:t>
      </w:r>
      <w:r w:rsidR="00E51A5E"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>курса</w:t>
      </w:r>
    </w:p>
    <w:p w:rsidR="007354AF" w:rsidRPr="007354AF" w:rsidRDefault="007354AF" w:rsidP="007354AF">
      <w:pPr>
        <w:rPr>
          <w:lang w:eastAsia="hi-IN" w:bidi="hi-IN"/>
        </w:rPr>
      </w:pPr>
    </w:p>
    <w:p w:rsidR="00B97A1F" w:rsidRDefault="00B97A1F" w:rsidP="00B97A1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97A1F">
        <w:rPr>
          <w:rFonts w:ascii="Times New Roman" w:hAnsi="Times New Roman" w:cs="Times New Roman"/>
          <w:sz w:val="26"/>
          <w:szCs w:val="26"/>
        </w:rPr>
        <w:t xml:space="preserve">Изучение информатики  по данной программе способствует формированию у учащихся личностных, </w:t>
      </w:r>
      <w:proofErr w:type="spellStart"/>
      <w:r w:rsidRPr="00B97A1F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97A1F">
        <w:rPr>
          <w:rFonts w:ascii="Times New Roman" w:hAnsi="Times New Roman" w:cs="Times New Roman"/>
          <w:sz w:val="26"/>
          <w:szCs w:val="26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B97A1F" w:rsidRPr="00B97A1F" w:rsidRDefault="00B97A1F" w:rsidP="00B97A1F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7A1F">
        <w:rPr>
          <w:rFonts w:ascii="Times New Roman" w:hAnsi="Times New Roman" w:cs="Times New Roman"/>
          <w:b/>
          <w:i/>
          <w:sz w:val="26"/>
          <w:szCs w:val="26"/>
        </w:rPr>
        <w:t xml:space="preserve"> Личностные результаты:</w:t>
      </w:r>
    </w:p>
    <w:p w:rsidR="007354AF" w:rsidRPr="00B97A1F" w:rsidRDefault="007354AF" w:rsidP="007354AF">
      <w:p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1</w:t>
      </w:r>
      <w:r w:rsidR="00B97A1F">
        <w:rPr>
          <w:rFonts w:ascii="Times New Roman" w:hAnsi="Times New Roman" w:cs="Times New Roman"/>
          <w:sz w:val="26"/>
          <w:szCs w:val="26"/>
          <w:lang w:eastAsia="hi-IN" w:bidi="hi-IN"/>
        </w:rPr>
        <w:t>) с</w:t>
      </w: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формированность мировоззрения, соответствующего современному уровню развития науки и общественной практики.</w:t>
      </w:r>
    </w:p>
    <w:p w:rsidR="007354AF" w:rsidRPr="00B97A1F" w:rsidRDefault="007354AF" w:rsidP="007354AF">
      <w:p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2</w:t>
      </w:r>
      <w:r w:rsidR="00B97A1F">
        <w:rPr>
          <w:rFonts w:ascii="Times New Roman" w:hAnsi="Times New Roman" w:cs="Times New Roman"/>
          <w:sz w:val="26"/>
          <w:szCs w:val="26"/>
          <w:lang w:eastAsia="hi-IN" w:bidi="hi-IN"/>
        </w:rPr>
        <w:t>) с</w:t>
      </w:r>
      <w:r w:rsidR="00B97A1F"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формированность</w:t>
      </w: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354AF" w:rsidRPr="00B97A1F" w:rsidRDefault="007354AF" w:rsidP="007354AF">
      <w:p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3</w:t>
      </w:r>
      <w:r w:rsidR="00B97A1F">
        <w:rPr>
          <w:rFonts w:ascii="Times New Roman" w:hAnsi="Times New Roman" w:cs="Times New Roman"/>
          <w:sz w:val="26"/>
          <w:szCs w:val="26"/>
          <w:lang w:eastAsia="hi-IN" w:bidi="hi-IN"/>
        </w:rPr>
        <w:t>) б</w:t>
      </w: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ережное, ответственное отношение и компетентное отношение к физическому и психологическому </w:t>
      </w:r>
      <w:proofErr w:type="gramStart"/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здоровью</w:t>
      </w:r>
      <w:proofErr w:type="gramEnd"/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как к собственному, так и других людей, умение оказывать первую помощь.</w:t>
      </w:r>
    </w:p>
    <w:p w:rsidR="007354AF" w:rsidRPr="00B97A1F" w:rsidRDefault="007354AF" w:rsidP="007354AF">
      <w:pPr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4</w:t>
      </w:r>
      <w:r w:rsidR="00B97A1F">
        <w:rPr>
          <w:rFonts w:ascii="Times New Roman" w:hAnsi="Times New Roman" w:cs="Times New Roman"/>
          <w:sz w:val="26"/>
          <w:szCs w:val="26"/>
          <w:lang w:eastAsia="hi-IN" w:bidi="hi-IN"/>
        </w:rPr>
        <w:t>)  г</w:t>
      </w:r>
      <w:r w:rsidRPr="00B97A1F">
        <w:rPr>
          <w:rFonts w:ascii="Times New Roman" w:hAnsi="Times New Roman" w:cs="Times New Roman"/>
          <w:sz w:val="26"/>
          <w:szCs w:val="26"/>
          <w:lang w:eastAsia="hi-IN" w:bidi="hi-IN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B97A1F" w:rsidRDefault="00B97A1F" w:rsidP="00B97A1F">
      <w:pPr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97A1F">
        <w:rPr>
          <w:rFonts w:ascii="Times New Roman" w:hAnsi="Times New Roman" w:cs="Times New Roman"/>
          <w:b/>
          <w:i/>
          <w:sz w:val="26"/>
          <w:szCs w:val="26"/>
        </w:rPr>
        <w:t>Метапредметные</w:t>
      </w:r>
      <w:proofErr w:type="spellEnd"/>
      <w:r w:rsidRPr="00B97A1F">
        <w:rPr>
          <w:rFonts w:ascii="Times New Roman" w:hAnsi="Times New Roman" w:cs="Times New Roman"/>
          <w:b/>
          <w:i/>
          <w:sz w:val="26"/>
          <w:szCs w:val="26"/>
        </w:rPr>
        <w:t xml:space="preserve"> результаты:</w:t>
      </w:r>
    </w:p>
    <w:p w:rsidR="00B97A1F" w:rsidRDefault="00B97A1F" w:rsidP="00B97A1F">
      <w:pPr>
        <w:jc w:val="both"/>
        <w:rPr>
          <w:rFonts w:ascii="Times New Roman" w:hAnsi="Times New Roman" w:cs="Times New Roman"/>
          <w:sz w:val="26"/>
          <w:szCs w:val="26"/>
        </w:rPr>
      </w:pPr>
      <w:r w:rsidRPr="00B97A1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умение самост</w:t>
      </w:r>
      <w:r w:rsidR="008574FC">
        <w:rPr>
          <w:rFonts w:ascii="Times New Roman" w:hAnsi="Times New Roman" w:cs="Times New Roman"/>
          <w:sz w:val="26"/>
          <w:szCs w:val="26"/>
        </w:rPr>
        <w:t>оятельно определять цели и соста</w:t>
      </w:r>
      <w:r>
        <w:rPr>
          <w:rFonts w:ascii="Times New Roman" w:hAnsi="Times New Roman" w:cs="Times New Roman"/>
          <w:sz w:val="26"/>
          <w:szCs w:val="26"/>
        </w:rPr>
        <w:t>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B97A1F" w:rsidRDefault="00B97A1F" w:rsidP="00B97A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эффективно разрешать конфликты.</w:t>
      </w:r>
    </w:p>
    <w:p w:rsidR="00B97A1F" w:rsidRDefault="00B97A1F" w:rsidP="00B97A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готовность и способность к самостоятельной информационно-познавательной деятельности, включая умение</w:t>
      </w:r>
      <w:r w:rsidR="00857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ори</w:t>
      </w:r>
      <w:r w:rsidR="008574FC">
        <w:rPr>
          <w:rFonts w:ascii="Times New Roman" w:hAnsi="Times New Roman" w:cs="Times New Roman"/>
          <w:sz w:val="26"/>
          <w:szCs w:val="26"/>
        </w:rPr>
        <w:t>ентироваться в различных источни</w:t>
      </w:r>
      <w:r>
        <w:rPr>
          <w:rFonts w:ascii="Times New Roman" w:hAnsi="Times New Roman" w:cs="Times New Roman"/>
          <w:sz w:val="26"/>
          <w:szCs w:val="26"/>
        </w:rPr>
        <w:t xml:space="preserve">ках информации, критически оценивать и интерпретировать 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полученную из различных источников.</w:t>
      </w:r>
    </w:p>
    <w:p w:rsidR="00AB5AC4" w:rsidRPr="008574FC" w:rsidRDefault="008574FC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владение  навыками познавательной рефлексии как осознания совершаемых действий и мыслительных процессов, их результатов и оснований, границ своего знания и  незнания, новых познавательных задач и средств их достижения.</w:t>
      </w:r>
    </w:p>
    <w:p w:rsidR="00B97A1F" w:rsidRDefault="00B97A1F" w:rsidP="00B97A1F">
      <w:pPr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7A1F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результаты:</w:t>
      </w:r>
    </w:p>
    <w:p w:rsidR="008574FC" w:rsidRDefault="008574FC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сформированность  представлений о роли информации и связанных с ней процессов в окружающем мире.</w:t>
      </w:r>
    </w:p>
    <w:p w:rsidR="008574FC" w:rsidRDefault="008574FC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владение навыками алгоритмического мышления и понимание необходимости формального описания алгоритмов.</w:t>
      </w:r>
    </w:p>
    <w:p w:rsidR="008574FC" w:rsidRDefault="008574FC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владение умением понимать программы, написанные на выбранном для изучения универсальном алгоритмическом языке высокого уровня. Владение знанием основных конструкций программирования. Владение умением анализировать алгоритмы с использованием таблиц.</w:t>
      </w:r>
    </w:p>
    <w:p w:rsidR="008574FC" w:rsidRDefault="008574FC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 и отладки таких программ.</w:t>
      </w:r>
      <w:r w:rsidR="004E34FD">
        <w:rPr>
          <w:rFonts w:ascii="Times New Roman" w:hAnsi="Times New Roman" w:cs="Times New Roman"/>
          <w:sz w:val="26"/>
          <w:szCs w:val="26"/>
        </w:rPr>
        <w:t xml:space="preserve"> Использование готовых прикладных компьютерных программ по выбранной специализации.</w:t>
      </w:r>
    </w:p>
    <w:p w:rsidR="004E34FD" w:rsidRDefault="004E34FD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сформированность представлений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компьютерно-математических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моделях и необходимости анализа соответствия модели и моделируемого объекта (процесса). Сформированность  представлений о способах хранения и простейшей обработке данных. Сформированность понятия о базах данных и средствах доступа к ним, умений работать с ними.</w:t>
      </w:r>
    </w:p>
    <w:p w:rsidR="004E34FD" w:rsidRDefault="004E34FD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владение компьютерными средствами представления  и анализа данных.</w:t>
      </w:r>
    </w:p>
    <w:p w:rsidR="004E34FD" w:rsidRPr="008574FC" w:rsidRDefault="004E34FD" w:rsidP="008574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 Сформированность понимания основ правовых аспектов использования компьютерных программ и работы в Интернете.</w:t>
      </w:r>
    </w:p>
    <w:p w:rsidR="008574FC" w:rsidRPr="00B97A1F" w:rsidRDefault="008574FC" w:rsidP="00B97A1F">
      <w:pPr>
        <w:ind w:left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B5AC4" w:rsidRPr="00B97A1F" w:rsidRDefault="00AB5AC4" w:rsidP="0041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AC4" w:rsidRDefault="00AB5AC4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Toc343949365"/>
      <w:bookmarkStart w:id="2" w:name="_Toc228880702"/>
      <w:bookmarkStart w:id="3" w:name="_Toc364013605"/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1496" w:rsidRDefault="00FD1496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5AC4" w:rsidRPr="00AB5AC4" w:rsidRDefault="00AB5AC4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5AC4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МНФОРМАТИКА</w:t>
      </w:r>
      <w:r w:rsidRPr="00AB5A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FD1496">
        <w:rPr>
          <w:rFonts w:ascii="Times New Roman" w:hAnsi="Times New Roman" w:cs="Times New Roman"/>
          <w:b/>
          <w:sz w:val="26"/>
          <w:szCs w:val="26"/>
          <w:u w:val="single"/>
        </w:rPr>
        <w:t xml:space="preserve">10-11 </w:t>
      </w:r>
      <w:r w:rsidRPr="00AB5AC4">
        <w:rPr>
          <w:rFonts w:ascii="Times New Roman" w:hAnsi="Times New Roman" w:cs="Times New Roman"/>
          <w:b/>
          <w:sz w:val="26"/>
          <w:szCs w:val="26"/>
          <w:u w:val="single"/>
        </w:rPr>
        <w:t>КЛАССОВ</w:t>
      </w:r>
    </w:p>
    <w:bookmarkEnd w:id="1"/>
    <w:bookmarkEnd w:id="2"/>
    <w:bookmarkEnd w:id="3"/>
    <w:p w:rsidR="009C7965" w:rsidRDefault="009C7965" w:rsidP="00382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06C" w:rsidRDefault="0038206C" w:rsidP="0038206C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206C">
        <w:rPr>
          <w:rFonts w:ascii="Times New Roman" w:eastAsia="Times New Roman" w:hAnsi="Times New Roman" w:cs="Times New Roman"/>
          <w:b/>
          <w:bCs/>
          <w:sz w:val="26"/>
          <w:szCs w:val="26"/>
        </w:rPr>
        <w:t>10 класс</w:t>
      </w:r>
    </w:p>
    <w:p w:rsidR="00E80D9E" w:rsidRPr="0038206C" w:rsidRDefault="00E80D9E" w:rsidP="0038206C">
      <w:pPr>
        <w:spacing w:after="0" w:line="240" w:lineRule="auto"/>
        <w:ind w:right="-719"/>
        <w:jc w:val="center"/>
        <w:rPr>
          <w:rFonts w:ascii="Times New Roman" w:hAnsi="Times New Roman" w:cs="Times New Roman"/>
          <w:sz w:val="26"/>
          <w:szCs w:val="26"/>
        </w:rPr>
      </w:pPr>
    </w:p>
    <w:p w:rsidR="00B910C1" w:rsidRDefault="00B910C1" w:rsidP="00B910C1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="0038206C"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Введение. Структура информатики. </w:t>
      </w:r>
    </w:p>
    <w:p w:rsidR="00E80D9E" w:rsidRPr="00B910C1" w:rsidRDefault="00E80D9E" w:rsidP="00B910C1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206C" w:rsidRPr="00B910C1" w:rsidRDefault="0038206C" w:rsidP="00B910C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>Цели и задачи изучения курса в</w:t>
      </w: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10-11</w:t>
      </w: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классах.</w:t>
      </w: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910C1" w:rsidRPr="00B910C1">
        <w:rPr>
          <w:rFonts w:ascii="Times New Roman" w:eastAsia="Times New Roman" w:hAnsi="Times New Roman" w:cs="Times New Roman"/>
          <w:sz w:val="26"/>
          <w:szCs w:val="26"/>
        </w:rPr>
        <w:t xml:space="preserve">Предметная область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информатики.</w:t>
      </w:r>
    </w:p>
    <w:p w:rsidR="0038206C" w:rsidRPr="00B910C1" w:rsidRDefault="0038206C" w:rsidP="00B910C1">
      <w:pPr>
        <w:spacing w:after="0" w:line="240" w:lineRule="auto"/>
        <w:ind w:left="709" w:right="425"/>
        <w:rPr>
          <w:rFonts w:ascii="Times New Roman" w:hAnsi="Times New Roman" w:cs="Times New Roman"/>
          <w:sz w:val="26"/>
          <w:szCs w:val="26"/>
        </w:rPr>
      </w:pPr>
    </w:p>
    <w:p w:rsidR="0038206C" w:rsidRDefault="00B910C1" w:rsidP="00B910C1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38206C"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Информация. </w:t>
      </w:r>
    </w:p>
    <w:p w:rsidR="00E80D9E" w:rsidRPr="00B910C1" w:rsidRDefault="00E80D9E" w:rsidP="00B910C1">
      <w:pPr>
        <w:spacing w:after="0" w:line="240" w:lineRule="auto"/>
        <w:ind w:left="709" w:right="425"/>
        <w:rPr>
          <w:rFonts w:ascii="Times New Roman" w:hAnsi="Times New Roman" w:cs="Times New Roman"/>
          <w:sz w:val="26"/>
          <w:szCs w:val="26"/>
        </w:rPr>
      </w:pPr>
    </w:p>
    <w:p w:rsidR="0038206C" w:rsidRPr="003E5AE3" w:rsidRDefault="0038206C" w:rsidP="00E80D9E">
      <w:pPr>
        <w:spacing w:after="0" w:line="240" w:lineRule="auto"/>
        <w:ind w:left="709" w:right="42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>Три философские концепции информации. Понятие информации в частных науках:</w:t>
      </w:r>
      <w:r w:rsidR="00B91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нейрофизиологии, генетике, кибернетике, теории информации. Что такое язык представления </w:t>
      </w:r>
      <w:proofErr w:type="gramStart"/>
      <w:r w:rsidRPr="00B910C1">
        <w:rPr>
          <w:rFonts w:ascii="Times New Roman" w:eastAsia="Times New Roman" w:hAnsi="Times New Roman" w:cs="Times New Roman"/>
          <w:sz w:val="26"/>
          <w:szCs w:val="26"/>
        </w:rPr>
        <w:t>информац</w:t>
      </w:r>
      <w:r w:rsidR="00B910C1">
        <w:rPr>
          <w:rFonts w:ascii="Times New Roman" w:eastAsia="Times New Roman" w:hAnsi="Times New Roman" w:cs="Times New Roman"/>
          <w:sz w:val="26"/>
          <w:szCs w:val="26"/>
        </w:rPr>
        <w:t>ии</w:t>
      </w:r>
      <w:proofErr w:type="gramEnd"/>
      <w:r w:rsidR="00B910C1">
        <w:rPr>
          <w:rFonts w:ascii="Times New Roman" w:eastAsia="Times New Roman" w:hAnsi="Times New Roman" w:cs="Times New Roman"/>
          <w:sz w:val="26"/>
          <w:szCs w:val="26"/>
        </w:rPr>
        <w:t xml:space="preserve">; какие бывают языки. Понятия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«кодирование» и</w:t>
      </w:r>
      <w:r w:rsidR="00B91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«декодирование» информации. Примеры технических систем кодирования </w:t>
      </w:r>
      <w:r w:rsidR="00B91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информации: азбука Морзе, телеграфный код Бодо. Понятия «шифрование», «дешифрование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910C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вязь между единицами измерения информации: бит, байт, Кб, Мб, Гб. Сущность 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содержательного (вероятностного) подхода к измерению информации - определение 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бита с позиции содержания сообщения. Решение задач на измерение информации, 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Выполнение пересчета количества информации в разные единицы</w:t>
      </w:r>
      <w:r w:rsidR="00E80D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0D9E" w:rsidRPr="00E8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D9E" w:rsidRPr="00B910C1">
        <w:rPr>
          <w:rFonts w:ascii="Times New Roman" w:eastAsia="Times New Roman" w:hAnsi="Times New Roman" w:cs="Times New Roman"/>
          <w:sz w:val="26"/>
          <w:szCs w:val="26"/>
        </w:rPr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</w:t>
      </w:r>
      <w:r w:rsidR="00E8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D9E" w:rsidRPr="00B910C1">
        <w:rPr>
          <w:rFonts w:ascii="Times New Roman" w:eastAsia="Times New Roman" w:hAnsi="Times New Roman" w:cs="Times New Roman"/>
          <w:sz w:val="26"/>
          <w:szCs w:val="26"/>
        </w:rPr>
        <w:t>модели. Различие растровой и векторной графики. Дискретное (цифровое)</w:t>
      </w:r>
      <w:r w:rsidR="00E8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D9E" w:rsidRPr="00B910C1">
        <w:rPr>
          <w:rFonts w:ascii="Times New Roman" w:eastAsia="Times New Roman" w:hAnsi="Times New Roman" w:cs="Times New Roman"/>
          <w:sz w:val="26"/>
          <w:szCs w:val="26"/>
        </w:rPr>
        <w:t>представление звука. Решение задач на получение внутреннего представления целых чисел в</w:t>
      </w:r>
      <w:r w:rsidR="00E8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D9E" w:rsidRPr="00B910C1">
        <w:rPr>
          <w:rFonts w:ascii="Times New Roman" w:eastAsia="Times New Roman" w:hAnsi="Times New Roman" w:cs="Times New Roman"/>
          <w:sz w:val="26"/>
          <w:szCs w:val="26"/>
        </w:rPr>
        <w:t>памяти компьютера,</w:t>
      </w:r>
      <w:r w:rsidR="00E8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D9E" w:rsidRPr="00B910C1">
        <w:rPr>
          <w:rFonts w:ascii="Times New Roman" w:eastAsia="Times New Roman" w:hAnsi="Times New Roman" w:cs="Times New Roman"/>
          <w:sz w:val="26"/>
          <w:szCs w:val="26"/>
        </w:rPr>
        <w:t>на вычисление размера цветовой палитры по значению битовой глубины</w:t>
      </w:r>
    </w:p>
    <w:p w:rsidR="009C7965" w:rsidRPr="00B910C1" w:rsidRDefault="009C7965" w:rsidP="00B910C1">
      <w:pPr>
        <w:spacing w:after="0" w:line="240" w:lineRule="auto"/>
        <w:ind w:left="709" w:righ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206C" w:rsidRPr="00B910C1" w:rsidRDefault="0038206C" w:rsidP="00B910C1">
      <w:pPr>
        <w:spacing w:after="0" w:line="240" w:lineRule="auto"/>
        <w:ind w:left="709" w:right="425"/>
        <w:rPr>
          <w:rFonts w:ascii="Times New Roman" w:hAnsi="Times New Roman" w:cs="Times New Roman"/>
          <w:sz w:val="26"/>
          <w:szCs w:val="26"/>
        </w:rPr>
      </w:pPr>
    </w:p>
    <w:p w:rsidR="0038206C" w:rsidRPr="00B910C1" w:rsidRDefault="003E5AE3" w:rsidP="00B910C1">
      <w:pPr>
        <w:spacing w:after="0" w:line="240" w:lineRule="auto"/>
        <w:ind w:left="709" w:righ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Информационные процессы.</w:t>
      </w:r>
    </w:p>
    <w:p w:rsidR="0038206C" w:rsidRPr="00B910C1" w:rsidRDefault="0038206C" w:rsidP="00B910C1">
      <w:pPr>
        <w:spacing w:after="0" w:line="240" w:lineRule="auto"/>
        <w:ind w:left="709" w:right="425"/>
        <w:rPr>
          <w:rFonts w:ascii="Times New Roman" w:hAnsi="Times New Roman" w:cs="Times New Roman"/>
          <w:sz w:val="26"/>
          <w:szCs w:val="26"/>
        </w:rPr>
      </w:pPr>
    </w:p>
    <w:p w:rsidR="0038206C" w:rsidRPr="003E5AE3" w:rsidRDefault="0038206C" w:rsidP="003E5AE3">
      <w:pPr>
        <w:spacing w:after="0" w:line="240" w:lineRule="auto"/>
        <w:ind w:left="709" w:right="42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>Историю развития носителей информации. Современные (цифровые, компьютерные)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типы носителей информации и их основные характеристики. Модель К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 Сопоставление различных цифровых носителей по их техническим 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войствам. Расчет объема информации, передаваемой по каналам связи, при известной скорости передачи</w:t>
      </w:r>
    </w:p>
    <w:p w:rsidR="0038206C" w:rsidRPr="00E80D9E" w:rsidRDefault="0038206C" w:rsidP="00E80D9E">
      <w:pPr>
        <w:spacing w:after="0" w:line="240" w:lineRule="auto"/>
        <w:ind w:left="709" w:right="425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Основные типы задач обработки информации. Понятие исполнителя обработки информации. Понятие </w:t>
      </w:r>
      <w:r w:rsidR="003E5AE3">
        <w:rPr>
          <w:rFonts w:ascii="Times New Roman" w:eastAsia="Times New Roman" w:hAnsi="Times New Roman" w:cs="Times New Roman"/>
          <w:sz w:val="26"/>
          <w:szCs w:val="26"/>
        </w:rPr>
        <w:t xml:space="preserve">алгоритма обработки информации.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Поста. Составление алгоритма решения несложных задач для управления машиной Поста.</w:t>
      </w:r>
    </w:p>
    <w:p w:rsidR="009C7965" w:rsidRPr="00B910C1" w:rsidRDefault="0038206C" w:rsidP="00E80D9E">
      <w:pPr>
        <w:spacing w:after="0" w:line="240" w:lineRule="auto"/>
        <w:ind w:left="709" w:right="42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>Архитектура персонального компьютера. В чем заключается принцип открытой архитектуры ПК.</w:t>
      </w:r>
      <w:r w:rsidR="00E8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910C1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B910C1">
        <w:rPr>
          <w:rFonts w:ascii="Times New Roman" w:eastAsia="Times New Roman" w:hAnsi="Times New Roman" w:cs="Times New Roman"/>
          <w:sz w:val="26"/>
          <w:szCs w:val="26"/>
        </w:rPr>
        <w:t>сновные виды памяти ПК. Что такое системная плата, порты ввода-вывода. Назначение дополнительных устройств: сканер, средства мультимедиа, сетевое оборудование и др</w:t>
      </w:r>
      <w:proofErr w:type="gramStart"/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.. </w:t>
      </w:r>
      <w:proofErr w:type="gramEnd"/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Программное обеспечение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ПК. Структура ПО ПК. Прикладные программы и их назначение. </w:t>
      </w:r>
      <w:proofErr w:type="gramStart"/>
      <w:r w:rsidRPr="00B910C1">
        <w:rPr>
          <w:rFonts w:ascii="Times New Roman" w:eastAsia="Times New Roman" w:hAnsi="Times New Roman" w:cs="Times New Roman"/>
          <w:sz w:val="26"/>
          <w:szCs w:val="26"/>
        </w:rPr>
        <w:t>Системное</w:t>
      </w:r>
      <w:proofErr w:type="gramEnd"/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 ПО; функции операционной системы,</w:t>
      </w:r>
      <w:r w:rsidR="00E80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системы программирования. Подбор конфигурации ПК в зависимости от его назначения, соединение устройств ПК. Основные настройки БИОС. Работа в среде операционной системы на пользовательском уровне</w:t>
      </w:r>
    </w:p>
    <w:p w:rsidR="0038206C" w:rsidRPr="00B910C1" w:rsidRDefault="0038206C" w:rsidP="00B910C1">
      <w:pPr>
        <w:spacing w:after="0" w:line="240" w:lineRule="auto"/>
        <w:ind w:left="709" w:righ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E80D9E" w:rsidP="00E80D9E">
      <w:pPr>
        <w:spacing w:after="0" w:line="240" w:lineRule="auto"/>
        <w:ind w:left="709" w:righ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D9E">
        <w:rPr>
          <w:rFonts w:ascii="Times New Roman" w:hAnsi="Times New Roman" w:cs="Times New Roman"/>
          <w:b/>
          <w:sz w:val="26"/>
          <w:szCs w:val="26"/>
        </w:rPr>
        <w:t>4. Программирование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80D9E" w:rsidRDefault="00E80D9E" w:rsidP="00E80D9E">
      <w:pPr>
        <w:spacing w:after="0" w:line="240" w:lineRule="auto"/>
        <w:ind w:left="709" w:right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7635" w:rsidRPr="00F17635" w:rsidRDefault="00F17635" w:rsidP="00E80D9E">
      <w:pPr>
        <w:spacing w:after="0" w:line="240" w:lineRule="auto"/>
        <w:ind w:left="709" w:right="425"/>
        <w:jc w:val="both"/>
        <w:rPr>
          <w:rFonts w:ascii="Times New Roman" w:hAnsi="Times New Roman" w:cs="Times New Roman"/>
          <w:sz w:val="26"/>
          <w:szCs w:val="26"/>
        </w:rPr>
      </w:pPr>
      <w:r w:rsidRPr="00F17635">
        <w:rPr>
          <w:rFonts w:ascii="Times New Roman" w:hAnsi="Times New Roman" w:cs="Times New Roman"/>
          <w:sz w:val="26"/>
          <w:szCs w:val="26"/>
        </w:rPr>
        <w:t>Этапы решения задачи на компьютере</w:t>
      </w:r>
      <w:r>
        <w:rPr>
          <w:rFonts w:ascii="Times New Roman" w:hAnsi="Times New Roman" w:cs="Times New Roman"/>
          <w:sz w:val="26"/>
          <w:szCs w:val="26"/>
        </w:rPr>
        <w:t xml:space="preserve">. Система команд исполнителя. Структура алгоритмов и программ. Паскаль – язык структурного программирования.  Структура программы на Паскале. Элементы языка и типы данных в Паскале.  Операторы языка Паскаль.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словный оператор. Оператор выбора.  Оператор цикла. Вспомогательные  алгоритмы и подпрограммы. Массивы. Составление программ на языке Паскаль.</w:t>
      </w:r>
    </w:p>
    <w:p w:rsidR="00E80D9E" w:rsidRPr="00E80D9E" w:rsidRDefault="00E80D9E" w:rsidP="00E80D9E">
      <w:pPr>
        <w:spacing w:after="0" w:line="240" w:lineRule="auto"/>
        <w:ind w:left="709" w:right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965" w:rsidRPr="00B910C1" w:rsidRDefault="009C7965" w:rsidP="00F17635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16022B" w:rsidRPr="00F17635" w:rsidRDefault="0038206C" w:rsidP="00F17635">
      <w:pPr>
        <w:spacing w:after="0" w:line="240" w:lineRule="auto"/>
        <w:ind w:left="709" w:right="42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635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38206C" w:rsidRPr="00B910C1" w:rsidRDefault="0038206C" w:rsidP="00B910C1">
      <w:pPr>
        <w:spacing w:after="0" w:line="240" w:lineRule="auto"/>
        <w:ind w:left="709" w:righ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206C" w:rsidRDefault="00F17635" w:rsidP="00B910C1">
      <w:pPr>
        <w:spacing w:after="0" w:line="240" w:lineRule="auto"/>
        <w:ind w:left="709" w:right="4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="0038206C"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Информационные системы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базы данных</w:t>
      </w:r>
    </w:p>
    <w:p w:rsidR="003167B5" w:rsidRPr="00B910C1" w:rsidRDefault="003167B5" w:rsidP="00B910C1">
      <w:pPr>
        <w:spacing w:after="0" w:line="240" w:lineRule="auto"/>
        <w:ind w:left="709" w:right="425"/>
        <w:rPr>
          <w:rFonts w:ascii="Times New Roman" w:hAnsi="Times New Roman" w:cs="Times New Roman"/>
          <w:sz w:val="26"/>
          <w:szCs w:val="26"/>
        </w:rPr>
      </w:pPr>
    </w:p>
    <w:p w:rsidR="00F17635" w:rsidRPr="003167B5" w:rsidRDefault="0038206C" w:rsidP="003167B5">
      <w:pPr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>Назначение информационных систем. Состав информационных систем. Разновидности информационных систем.</w:t>
      </w:r>
      <w:r w:rsidR="00F17635" w:rsidRPr="00F176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635" w:rsidRPr="00B910C1">
        <w:rPr>
          <w:rFonts w:ascii="Times New Roman" w:eastAsia="Times New Roman" w:hAnsi="Times New Roman" w:cs="Times New Roman"/>
          <w:sz w:val="26"/>
          <w:szCs w:val="26"/>
        </w:rPr>
        <w:t>База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</w:t>
      </w:r>
      <w:r w:rsidR="003167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635" w:rsidRPr="00B910C1">
        <w:rPr>
          <w:rFonts w:ascii="Times New Roman" w:eastAsia="Times New Roman" w:hAnsi="Times New Roman" w:cs="Times New Roman"/>
          <w:sz w:val="26"/>
          <w:szCs w:val="26"/>
        </w:rPr>
        <w:t>Схема БД. Целостность данных. Этапы создания многотабличной БД с</w:t>
      </w:r>
      <w:r w:rsidR="003167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635" w:rsidRPr="00B910C1">
        <w:rPr>
          <w:rFonts w:ascii="Times New Roman" w:eastAsia="Times New Roman" w:hAnsi="Times New Roman" w:cs="Times New Roman"/>
          <w:sz w:val="26"/>
          <w:szCs w:val="26"/>
        </w:rPr>
        <w:t>помощью реляционной СУБД. Создание многотабличной БД средствами конкретной СУБД.</w:t>
      </w:r>
      <w:r w:rsidR="003167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635" w:rsidRPr="00B910C1">
        <w:rPr>
          <w:rFonts w:ascii="Times New Roman" w:eastAsia="Times New Roman" w:hAnsi="Times New Roman" w:cs="Times New Roman"/>
          <w:sz w:val="26"/>
          <w:szCs w:val="26"/>
        </w:rPr>
        <w:t xml:space="preserve">Структура команды запроса на выборку данных из БД. Организация запроса на </w:t>
      </w:r>
      <w:r w:rsidR="003167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635" w:rsidRPr="00B910C1">
        <w:rPr>
          <w:rFonts w:ascii="Times New Roman" w:eastAsia="Times New Roman" w:hAnsi="Times New Roman" w:cs="Times New Roman"/>
          <w:sz w:val="26"/>
          <w:szCs w:val="26"/>
        </w:rPr>
        <w:t xml:space="preserve">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</w:t>
      </w:r>
      <w:r w:rsidR="003167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635" w:rsidRPr="00B910C1">
        <w:rPr>
          <w:rFonts w:ascii="Times New Roman" w:eastAsia="Times New Roman" w:hAnsi="Times New Roman" w:cs="Times New Roman"/>
          <w:sz w:val="26"/>
          <w:szCs w:val="26"/>
        </w:rPr>
        <w:t xml:space="preserve">запросов. </w:t>
      </w:r>
    </w:p>
    <w:p w:rsidR="0038206C" w:rsidRPr="00B910C1" w:rsidRDefault="0038206C" w:rsidP="003167B5">
      <w:pPr>
        <w:spacing w:after="0" w:line="240" w:lineRule="auto"/>
        <w:ind w:left="709"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38206C" w:rsidRDefault="003167B5" w:rsidP="00B910C1">
      <w:pPr>
        <w:spacing w:after="0" w:line="240" w:lineRule="auto"/>
        <w:ind w:left="709" w:right="425"/>
        <w:rPr>
          <w:rFonts w:ascii="Times New Roman" w:hAnsi="Times New Roman" w:cs="Times New Roman"/>
          <w:b/>
          <w:sz w:val="26"/>
          <w:szCs w:val="26"/>
        </w:rPr>
      </w:pPr>
      <w:r w:rsidRPr="003167B5">
        <w:rPr>
          <w:rFonts w:ascii="Times New Roman" w:hAnsi="Times New Roman" w:cs="Times New Roman"/>
          <w:b/>
          <w:sz w:val="26"/>
          <w:szCs w:val="26"/>
        </w:rPr>
        <w:t>2. Интернет</w:t>
      </w:r>
    </w:p>
    <w:p w:rsidR="003167B5" w:rsidRDefault="003167B5" w:rsidP="00B910C1">
      <w:pPr>
        <w:spacing w:after="0" w:line="240" w:lineRule="auto"/>
        <w:ind w:left="709" w:right="425"/>
        <w:rPr>
          <w:rFonts w:ascii="Times New Roman" w:hAnsi="Times New Roman" w:cs="Times New Roman"/>
          <w:b/>
          <w:sz w:val="26"/>
          <w:szCs w:val="26"/>
        </w:rPr>
      </w:pPr>
    </w:p>
    <w:p w:rsidR="003167B5" w:rsidRPr="003167B5" w:rsidRDefault="003167B5" w:rsidP="003167B5">
      <w:pPr>
        <w:spacing w:after="0" w:line="240" w:lineRule="auto"/>
        <w:ind w:left="709" w:right="425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Назначение коммуникационных служб Интернета. Назначение информационных служб Интернета. Прикладные протоколы. Основные понятия WWW: web-страница, web-сервер, </w:t>
      </w:r>
      <w:proofErr w:type="spellStart"/>
      <w:r w:rsidRPr="00B910C1"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сайт, web-браузер, HTTP-протокол, URL-адрес. Поисковый каталог: организация, назначение. Поисковый указатель: организация, назначение. Средства для создания</w:t>
      </w: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web-страниц.</w:t>
      </w: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Проектирование и публикация</w:t>
      </w: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web-сайта.</w:t>
      </w:r>
      <w:r w:rsidRPr="00B91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167B5" w:rsidRPr="00B910C1" w:rsidRDefault="003167B5" w:rsidP="003167B5">
      <w:pPr>
        <w:spacing w:after="0" w:line="240" w:lineRule="auto"/>
        <w:ind w:left="709"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3167B5" w:rsidRDefault="003167B5" w:rsidP="00B910C1">
      <w:pPr>
        <w:spacing w:after="0" w:line="240" w:lineRule="auto"/>
        <w:ind w:left="709" w:right="425"/>
        <w:rPr>
          <w:rFonts w:ascii="Times New Roman" w:hAnsi="Times New Roman" w:cs="Times New Roman"/>
          <w:b/>
          <w:sz w:val="26"/>
          <w:szCs w:val="26"/>
        </w:rPr>
      </w:pPr>
    </w:p>
    <w:p w:rsidR="0038206C" w:rsidRDefault="003167B5" w:rsidP="003167B5">
      <w:pPr>
        <w:spacing w:after="0" w:line="240" w:lineRule="auto"/>
        <w:ind w:right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3. Информационное моделирование</w:t>
      </w:r>
    </w:p>
    <w:p w:rsidR="003167B5" w:rsidRDefault="003167B5" w:rsidP="003167B5">
      <w:pPr>
        <w:spacing w:after="0" w:line="240" w:lineRule="auto"/>
        <w:ind w:left="709" w:right="425"/>
        <w:rPr>
          <w:rFonts w:ascii="Times New Roman" w:hAnsi="Times New Roman" w:cs="Times New Roman"/>
          <w:b/>
          <w:sz w:val="26"/>
          <w:szCs w:val="26"/>
        </w:rPr>
      </w:pPr>
    </w:p>
    <w:p w:rsidR="003167B5" w:rsidRPr="003167B5" w:rsidRDefault="003167B5" w:rsidP="00C33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7B5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модели. Что такое информационная модель. Этапы </w:t>
      </w:r>
      <w:proofErr w:type="gramStart"/>
      <w:r w:rsidRPr="003167B5">
        <w:rPr>
          <w:rFonts w:ascii="Times New Roman" w:eastAsia="Times New Roman" w:hAnsi="Times New Roman" w:cs="Times New Roman"/>
          <w:sz w:val="26"/>
          <w:szCs w:val="26"/>
        </w:rPr>
        <w:t>информационного</w:t>
      </w:r>
      <w:proofErr w:type="gramEnd"/>
      <w:r w:rsidRPr="003167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67B5" w:rsidRPr="00B910C1" w:rsidRDefault="003167B5" w:rsidP="00C333D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7B5">
        <w:rPr>
          <w:rFonts w:ascii="Times New Roman" w:eastAsia="Times New Roman" w:hAnsi="Times New Roman" w:cs="Times New Roman"/>
          <w:sz w:val="26"/>
          <w:szCs w:val="26"/>
        </w:rPr>
        <w:t xml:space="preserve">моделирования на компьютере.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>Понятия: величина, имя величины, тип величины, значение величины.</w:t>
      </w:r>
      <w:r w:rsidR="00C333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910C1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атематическая модель. Формы представления зависимостей между величинами. Решение практических задач. Регрессионная модель. Прогнозирование по регрессионной модели. Корреляционная зависимость. Коэффициент корреляции. Возможности табличного процессора для выполнения корреляционного анализа. </w:t>
      </w:r>
      <w:r w:rsidR="00C333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Оптимальное планирование. Что такое ресурсы; как в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модели описывается ограниченность ресурсов. Что такое стратегическая цель </w:t>
      </w:r>
      <w:proofErr w:type="gramStart"/>
      <w:r w:rsidRPr="00B910C1">
        <w:rPr>
          <w:rFonts w:ascii="Times New Roman" w:eastAsia="Times New Roman" w:hAnsi="Times New Roman" w:cs="Times New Roman"/>
          <w:sz w:val="26"/>
          <w:szCs w:val="26"/>
        </w:rPr>
        <w:t>планирования</w:t>
      </w:r>
      <w:proofErr w:type="gramEnd"/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; какие условия для нее могут быть поставлены. В чем состоит задача линейного программирования для нахождения оптимального плана. Какие существуют возможности у табличного процессора для решения задачи линейного </w:t>
      </w:r>
    </w:p>
    <w:p w:rsidR="003167B5" w:rsidRDefault="003167B5" w:rsidP="00C333DB">
      <w:pPr>
        <w:spacing w:after="0" w:line="240" w:lineRule="auto"/>
        <w:ind w:right="425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программирования. </w:t>
      </w:r>
    </w:p>
    <w:p w:rsidR="00C333DB" w:rsidRDefault="00C333DB" w:rsidP="00C333DB">
      <w:pPr>
        <w:spacing w:after="0" w:line="240" w:lineRule="auto"/>
        <w:ind w:right="425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333DB" w:rsidRDefault="00C333DB" w:rsidP="00C333DB">
      <w:pPr>
        <w:spacing w:after="0" w:line="240" w:lineRule="auto"/>
        <w:ind w:right="425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3DB">
        <w:rPr>
          <w:rFonts w:ascii="Times New Roman" w:eastAsia="Times New Roman" w:hAnsi="Times New Roman" w:cs="Times New Roman"/>
          <w:b/>
          <w:sz w:val="26"/>
          <w:szCs w:val="26"/>
        </w:rPr>
        <w:t xml:space="preserve">4. Социальная информатика </w:t>
      </w:r>
    </w:p>
    <w:p w:rsidR="00C333DB" w:rsidRDefault="00C333DB" w:rsidP="00C333DB">
      <w:pPr>
        <w:spacing w:after="0" w:line="240" w:lineRule="auto"/>
        <w:ind w:right="425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33DB" w:rsidRPr="00C333DB" w:rsidRDefault="00C333DB" w:rsidP="00C333DB">
      <w:pPr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0C1">
        <w:rPr>
          <w:rFonts w:ascii="Times New Roman" w:eastAsia="Times New Roman" w:hAnsi="Times New Roman" w:cs="Times New Roman"/>
          <w:sz w:val="26"/>
          <w:szCs w:val="26"/>
        </w:rPr>
        <w:t>Информационные ресурсы общес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тва. Из чего складывается рынок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информационных ресурсов. Что относится к информационным услугам. В чем состоят основные черты информационного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общества. Причины </w:t>
      </w:r>
      <w:r w:rsidRPr="00B910C1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</w:t>
      </w:r>
    </w:p>
    <w:p w:rsidR="00C333DB" w:rsidRDefault="00C333DB" w:rsidP="00C333DB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7B5" w:rsidRDefault="003167B5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8B7D32" w:rsidRPr="00B910C1" w:rsidRDefault="008B7D32" w:rsidP="003167B5">
      <w:pPr>
        <w:spacing w:after="0" w:line="240" w:lineRule="auto"/>
        <w:ind w:right="425"/>
        <w:rPr>
          <w:rFonts w:ascii="Times New Roman" w:hAnsi="Times New Roman" w:cs="Times New Roman"/>
          <w:sz w:val="26"/>
          <w:szCs w:val="26"/>
        </w:rPr>
      </w:pPr>
    </w:p>
    <w:p w:rsidR="0038206C" w:rsidRPr="00B910C1" w:rsidRDefault="0038206C" w:rsidP="00B910C1">
      <w:pPr>
        <w:spacing w:after="0" w:line="240" w:lineRule="auto"/>
        <w:ind w:left="709" w:right="425"/>
        <w:rPr>
          <w:rFonts w:ascii="Times New Roman" w:hAnsi="Times New Roman" w:cs="Times New Roman"/>
          <w:sz w:val="26"/>
          <w:szCs w:val="26"/>
        </w:rPr>
      </w:pPr>
    </w:p>
    <w:p w:rsidR="00411060" w:rsidRDefault="00411060" w:rsidP="00411060">
      <w:pPr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66537A">
        <w:rPr>
          <w:rFonts w:ascii="Times New Roman" w:hAnsi="Times New Roman" w:cs="Times New Roman"/>
          <w:b/>
          <w:caps/>
          <w:sz w:val="26"/>
          <w:szCs w:val="26"/>
          <w:u w:val="single"/>
        </w:rPr>
        <w:t>Тематическое планирование с указанием количества  часов, отвод</w:t>
      </w:r>
      <w:r w:rsidR="00C333DB">
        <w:rPr>
          <w:rFonts w:ascii="Times New Roman" w:hAnsi="Times New Roman" w:cs="Times New Roman"/>
          <w:b/>
          <w:caps/>
          <w:sz w:val="26"/>
          <w:szCs w:val="26"/>
          <w:u w:val="single"/>
        </w:rPr>
        <w:t>имых на освоение каждоГО РАЗДЕЛА</w:t>
      </w:r>
    </w:p>
    <w:p w:rsidR="009C7965" w:rsidRPr="0066537A" w:rsidRDefault="009C7965" w:rsidP="00411060">
      <w:pPr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FB0F82" w:rsidRPr="009C7965" w:rsidRDefault="001E269A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FB0F82" w:rsidRPr="009C796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385"/>
        <w:gridCol w:w="1987"/>
        <w:gridCol w:w="2125"/>
      </w:tblGrid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DC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602" w:type="pct"/>
            <w:vAlign w:val="center"/>
          </w:tcPr>
          <w:p w:rsidR="009C7965" w:rsidRPr="009C7965" w:rsidRDefault="009C7965" w:rsidP="00692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960" w:type="pct"/>
          </w:tcPr>
          <w:p w:rsidR="009C7965" w:rsidRPr="009C7965" w:rsidRDefault="009C7965" w:rsidP="00692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Часы учебного времени</w:t>
            </w:r>
          </w:p>
        </w:tc>
        <w:tc>
          <w:tcPr>
            <w:tcW w:w="1027" w:type="pct"/>
          </w:tcPr>
          <w:p w:rsidR="009C7965" w:rsidRPr="009C7965" w:rsidRDefault="009C7965" w:rsidP="00692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DC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2" w:type="pct"/>
          </w:tcPr>
          <w:p w:rsidR="009C7965" w:rsidRPr="009C7965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8B7D32">
              <w:rPr>
                <w:rFonts w:ascii="Times New Roman" w:hAnsi="Times New Roman" w:cs="Times New Roman"/>
                <w:sz w:val="26"/>
                <w:szCs w:val="26"/>
              </w:rPr>
              <w:t>. Структура информатики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DC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2" w:type="pct"/>
          </w:tcPr>
          <w:p w:rsidR="009C7965" w:rsidRPr="009C7965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</w:p>
        </w:tc>
        <w:tc>
          <w:tcPr>
            <w:tcW w:w="960" w:type="pct"/>
          </w:tcPr>
          <w:p w:rsidR="009C7965" w:rsidRPr="009C7965" w:rsidRDefault="008B7D32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DC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2" w:type="pct"/>
          </w:tcPr>
          <w:p w:rsidR="009C7965" w:rsidRPr="009C7965" w:rsidRDefault="008B7D32" w:rsidP="001767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процессы</w:t>
            </w:r>
            <w:r w:rsidR="009C7965"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0" w:type="pct"/>
          </w:tcPr>
          <w:p w:rsidR="009C7965" w:rsidRPr="009C7965" w:rsidRDefault="008B7D32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DC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02" w:type="pct"/>
          </w:tcPr>
          <w:p w:rsidR="009C7965" w:rsidRPr="009C7965" w:rsidRDefault="009C7965" w:rsidP="008B7D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D32">
              <w:rPr>
                <w:rFonts w:ascii="Times New Roman" w:hAnsi="Times New Roman" w:cs="Times New Roman"/>
                <w:sz w:val="26"/>
                <w:szCs w:val="26"/>
              </w:rPr>
              <w:t>Программирование</w:t>
            </w: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0" w:type="pct"/>
          </w:tcPr>
          <w:p w:rsidR="009C7965" w:rsidRPr="009C7965" w:rsidRDefault="008B7D32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182"/>
        </w:trPr>
        <w:tc>
          <w:tcPr>
            <w:tcW w:w="411" w:type="pct"/>
          </w:tcPr>
          <w:p w:rsidR="009C7965" w:rsidRPr="009C7965" w:rsidRDefault="009C7965" w:rsidP="00692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pct"/>
          </w:tcPr>
          <w:p w:rsidR="009C7965" w:rsidRPr="009C7965" w:rsidRDefault="009C7965" w:rsidP="00692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4706" w:rsidRPr="009C7965" w:rsidRDefault="00374706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F82" w:rsidRPr="009C7965" w:rsidRDefault="008B7D32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FB0F82" w:rsidRPr="009C796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</w:p>
    <w:p w:rsidR="009C7965" w:rsidRPr="0066537A" w:rsidRDefault="009C7965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4"/>
        <w:gridCol w:w="5385"/>
        <w:gridCol w:w="1985"/>
        <w:gridCol w:w="2123"/>
      </w:tblGrid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2" w:type="pct"/>
            <w:vAlign w:val="center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959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Часы учебного времени</w:t>
            </w:r>
          </w:p>
        </w:tc>
        <w:tc>
          <w:tcPr>
            <w:tcW w:w="1026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2" w:type="pct"/>
          </w:tcPr>
          <w:p w:rsidR="009C7965" w:rsidRPr="0066537A" w:rsidRDefault="008B7D32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системы и базы данных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7D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2" w:type="pct"/>
          </w:tcPr>
          <w:p w:rsidR="009C7965" w:rsidRPr="0066537A" w:rsidRDefault="008B7D32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959" w:type="pct"/>
          </w:tcPr>
          <w:p w:rsidR="009C7965" w:rsidRPr="0066537A" w:rsidRDefault="008B7D32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2" w:type="pct"/>
          </w:tcPr>
          <w:p w:rsidR="009C7965" w:rsidRPr="0066537A" w:rsidRDefault="009C7965" w:rsidP="008B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D32">
              <w:rPr>
                <w:rFonts w:ascii="Times New Roman" w:hAnsi="Times New Roman" w:cs="Times New Roman"/>
                <w:sz w:val="26"/>
                <w:szCs w:val="26"/>
              </w:rPr>
              <w:t>Информационное моделирование</w:t>
            </w: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7D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02" w:type="pct"/>
          </w:tcPr>
          <w:p w:rsidR="009C7965" w:rsidRPr="0066537A" w:rsidRDefault="009C7965" w:rsidP="008B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D32">
              <w:rPr>
                <w:rFonts w:ascii="Times New Roman" w:hAnsi="Times New Roman" w:cs="Times New Roman"/>
                <w:sz w:val="26"/>
                <w:szCs w:val="26"/>
              </w:rPr>
              <w:t>Социальная информатика</w:t>
            </w: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59" w:type="pct"/>
          </w:tcPr>
          <w:p w:rsidR="009C7965" w:rsidRPr="0066537A" w:rsidRDefault="008B7D32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4706" w:rsidRDefault="00374706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965" w:rsidRDefault="009C7965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965" w:rsidRPr="0066537A" w:rsidRDefault="009C7965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C7965" w:rsidRPr="0066537A" w:rsidSect="002426EB">
      <w:footerReference w:type="default" r:id="rId7"/>
      <w:pgSz w:w="11906" w:h="16838"/>
      <w:pgMar w:top="426" w:right="707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11" w:rsidRDefault="00726111" w:rsidP="008D4810">
      <w:pPr>
        <w:spacing w:after="0" w:line="240" w:lineRule="auto"/>
      </w:pPr>
      <w:r>
        <w:separator/>
      </w:r>
    </w:p>
  </w:endnote>
  <w:endnote w:type="continuationSeparator" w:id="0">
    <w:p w:rsidR="00726111" w:rsidRDefault="00726111" w:rsidP="008D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804433"/>
      <w:docPartObj>
        <w:docPartGallery w:val="Page Numbers (Bottom of Page)"/>
        <w:docPartUnique/>
      </w:docPartObj>
    </w:sdtPr>
    <w:sdtContent>
      <w:p w:rsidR="00F17635" w:rsidRDefault="00F17635">
        <w:pPr>
          <w:pStyle w:val="a9"/>
          <w:jc w:val="center"/>
        </w:pPr>
        <w:fldSimple w:instr="PAGE   \* MERGEFORMAT">
          <w:r w:rsidR="008B7D32">
            <w:rPr>
              <w:noProof/>
            </w:rPr>
            <w:t>8</w:t>
          </w:r>
        </w:fldSimple>
      </w:p>
    </w:sdtContent>
  </w:sdt>
  <w:p w:rsidR="00F17635" w:rsidRDefault="00F176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11" w:rsidRDefault="00726111" w:rsidP="008D4810">
      <w:pPr>
        <w:spacing w:after="0" w:line="240" w:lineRule="auto"/>
      </w:pPr>
      <w:r>
        <w:separator/>
      </w:r>
    </w:p>
  </w:footnote>
  <w:footnote w:type="continuationSeparator" w:id="0">
    <w:p w:rsidR="00726111" w:rsidRDefault="00726111" w:rsidP="008D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7F96"/>
    <w:multiLevelType w:val="hybridMultilevel"/>
    <w:tmpl w:val="3B6CF5AE"/>
    <w:lvl w:ilvl="0" w:tplc="9A927CEE">
      <w:numFmt w:val="decimal"/>
      <w:lvlText w:val="%1."/>
      <w:lvlJc w:val="left"/>
    </w:lvl>
    <w:lvl w:ilvl="1" w:tplc="24D0921C">
      <w:start w:val="1"/>
      <w:numFmt w:val="bullet"/>
      <w:lvlText w:val="В"/>
      <w:lvlJc w:val="left"/>
    </w:lvl>
    <w:lvl w:ilvl="2" w:tplc="E018A538">
      <w:numFmt w:val="decimal"/>
      <w:lvlText w:val=""/>
      <w:lvlJc w:val="left"/>
    </w:lvl>
    <w:lvl w:ilvl="3" w:tplc="D8CA399E">
      <w:numFmt w:val="decimal"/>
      <w:lvlText w:val=""/>
      <w:lvlJc w:val="left"/>
    </w:lvl>
    <w:lvl w:ilvl="4" w:tplc="CCC8884E">
      <w:numFmt w:val="decimal"/>
      <w:lvlText w:val=""/>
      <w:lvlJc w:val="left"/>
    </w:lvl>
    <w:lvl w:ilvl="5" w:tplc="B75A797C">
      <w:numFmt w:val="decimal"/>
      <w:lvlText w:val=""/>
      <w:lvlJc w:val="left"/>
    </w:lvl>
    <w:lvl w:ilvl="6" w:tplc="FB244DFC">
      <w:numFmt w:val="decimal"/>
      <w:lvlText w:val=""/>
      <w:lvlJc w:val="left"/>
    </w:lvl>
    <w:lvl w:ilvl="7" w:tplc="25104D26">
      <w:numFmt w:val="decimal"/>
      <w:lvlText w:val=""/>
      <w:lvlJc w:val="left"/>
    </w:lvl>
    <w:lvl w:ilvl="8" w:tplc="1FD2FFE4">
      <w:numFmt w:val="decimal"/>
      <w:lvlText w:val=""/>
      <w:lvlJc w:val="left"/>
    </w:lvl>
  </w:abstractNum>
  <w:abstractNum w:abstractNumId="16">
    <w:nsid w:val="03841F9E"/>
    <w:multiLevelType w:val="hybridMultilevel"/>
    <w:tmpl w:val="6BD8BDD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722069"/>
    <w:multiLevelType w:val="hybridMultilevel"/>
    <w:tmpl w:val="C7BAD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314DE"/>
    <w:multiLevelType w:val="hybridMultilevel"/>
    <w:tmpl w:val="571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18"/>
  </w:num>
  <w:num w:numId="6">
    <w:abstractNumId w:val="17"/>
  </w:num>
  <w:num w:numId="7">
    <w:abstractNumId w:val="24"/>
  </w:num>
  <w:num w:numId="8">
    <w:abstractNumId w:val="28"/>
  </w:num>
  <w:num w:numId="9">
    <w:abstractNumId w:val="23"/>
  </w:num>
  <w:num w:numId="10">
    <w:abstractNumId w:val="26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CB"/>
    <w:rsid w:val="00035634"/>
    <w:rsid w:val="000475A1"/>
    <w:rsid w:val="000958C1"/>
    <w:rsid w:val="000A59D3"/>
    <w:rsid w:val="000A7BED"/>
    <w:rsid w:val="000B30B2"/>
    <w:rsid w:val="000E1048"/>
    <w:rsid w:val="000E27A3"/>
    <w:rsid w:val="00134681"/>
    <w:rsid w:val="00155738"/>
    <w:rsid w:val="0016022B"/>
    <w:rsid w:val="00165EEF"/>
    <w:rsid w:val="001767D7"/>
    <w:rsid w:val="0018309E"/>
    <w:rsid w:val="001B157D"/>
    <w:rsid w:val="001B4233"/>
    <w:rsid w:val="001E269A"/>
    <w:rsid w:val="001E605F"/>
    <w:rsid w:val="002426EB"/>
    <w:rsid w:val="0024459E"/>
    <w:rsid w:val="002B7ED2"/>
    <w:rsid w:val="002D12CB"/>
    <w:rsid w:val="002D427D"/>
    <w:rsid w:val="002E1B46"/>
    <w:rsid w:val="003116D4"/>
    <w:rsid w:val="003167B5"/>
    <w:rsid w:val="003622AB"/>
    <w:rsid w:val="00373105"/>
    <w:rsid w:val="00374706"/>
    <w:rsid w:val="0038206C"/>
    <w:rsid w:val="00391F01"/>
    <w:rsid w:val="003C47E0"/>
    <w:rsid w:val="003E2985"/>
    <w:rsid w:val="003E4259"/>
    <w:rsid w:val="003E5AE3"/>
    <w:rsid w:val="003F22D7"/>
    <w:rsid w:val="00411060"/>
    <w:rsid w:val="00412DD4"/>
    <w:rsid w:val="004A39EF"/>
    <w:rsid w:val="004A4A58"/>
    <w:rsid w:val="004C607C"/>
    <w:rsid w:val="004D19DB"/>
    <w:rsid w:val="004E34FD"/>
    <w:rsid w:val="00525308"/>
    <w:rsid w:val="00552AD4"/>
    <w:rsid w:val="005A494A"/>
    <w:rsid w:val="005C277D"/>
    <w:rsid w:val="005E0C87"/>
    <w:rsid w:val="00613613"/>
    <w:rsid w:val="00615D13"/>
    <w:rsid w:val="00637719"/>
    <w:rsid w:val="0066537A"/>
    <w:rsid w:val="00666104"/>
    <w:rsid w:val="00671B49"/>
    <w:rsid w:val="00687BD9"/>
    <w:rsid w:val="00691D12"/>
    <w:rsid w:val="00692ED9"/>
    <w:rsid w:val="007144CB"/>
    <w:rsid w:val="00726111"/>
    <w:rsid w:val="007354AF"/>
    <w:rsid w:val="007767DA"/>
    <w:rsid w:val="007A1DB7"/>
    <w:rsid w:val="007B277B"/>
    <w:rsid w:val="007F38C0"/>
    <w:rsid w:val="00803929"/>
    <w:rsid w:val="008574FC"/>
    <w:rsid w:val="00860A04"/>
    <w:rsid w:val="00865F5C"/>
    <w:rsid w:val="0087165A"/>
    <w:rsid w:val="008B7D32"/>
    <w:rsid w:val="008D4810"/>
    <w:rsid w:val="009037AA"/>
    <w:rsid w:val="009B20A7"/>
    <w:rsid w:val="009B2A6C"/>
    <w:rsid w:val="009C30DD"/>
    <w:rsid w:val="009C7965"/>
    <w:rsid w:val="009E4251"/>
    <w:rsid w:val="009F7006"/>
    <w:rsid w:val="00A578C1"/>
    <w:rsid w:val="00A811D2"/>
    <w:rsid w:val="00A840AB"/>
    <w:rsid w:val="00AB5AC4"/>
    <w:rsid w:val="00AE5F0F"/>
    <w:rsid w:val="00AF035B"/>
    <w:rsid w:val="00B144E7"/>
    <w:rsid w:val="00B24F62"/>
    <w:rsid w:val="00B27CF9"/>
    <w:rsid w:val="00B35ADD"/>
    <w:rsid w:val="00B57112"/>
    <w:rsid w:val="00B910C1"/>
    <w:rsid w:val="00B97A1F"/>
    <w:rsid w:val="00BC56FD"/>
    <w:rsid w:val="00BD5BFE"/>
    <w:rsid w:val="00BE38AE"/>
    <w:rsid w:val="00BE4648"/>
    <w:rsid w:val="00BF1721"/>
    <w:rsid w:val="00C1064D"/>
    <w:rsid w:val="00C333DB"/>
    <w:rsid w:val="00C34723"/>
    <w:rsid w:val="00C34E2B"/>
    <w:rsid w:val="00C56ECD"/>
    <w:rsid w:val="00CC1559"/>
    <w:rsid w:val="00D27CBE"/>
    <w:rsid w:val="00D331B6"/>
    <w:rsid w:val="00D441C1"/>
    <w:rsid w:val="00D528D8"/>
    <w:rsid w:val="00D70A4B"/>
    <w:rsid w:val="00D73FA6"/>
    <w:rsid w:val="00DB060C"/>
    <w:rsid w:val="00DB6F4F"/>
    <w:rsid w:val="00DC6B02"/>
    <w:rsid w:val="00E20DAF"/>
    <w:rsid w:val="00E46EB7"/>
    <w:rsid w:val="00E50722"/>
    <w:rsid w:val="00E51A5E"/>
    <w:rsid w:val="00E62048"/>
    <w:rsid w:val="00E80D9E"/>
    <w:rsid w:val="00E91DA6"/>
    <w:rsid w:val="00EB488E"/>
    <w:rsid w:val="00EE1B9D"/>
    <w:rsid w:val="00EE5758"/>
    <w:rsid w:val="00EF0199"/>
    <w:rsid w:val="00F17635"/>
    <w:rsid w:val="00F7215C"/>
    <w:rsid w:val="00F8260D"/>
    <w:rsid w:val="00FA5682"/>
    <w:rsid w:val="00FB0F82"/>
    <w:rsid w:val="00FB5AAF"/>
    <w:rsid w:val="00FD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1B49"/>
  </w:style>
  <w:style w:type="paragraph" w:styleId="1">
    <w:name w:val="heading 1"/>
    <w:basedOn w:val="a"/>
    <w:next w:val="a"/>
    <w:link w:val="11"/>
    <w:qFormat/>
    <w:rsid w:val="007767D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5BF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767D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7767DA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7D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7D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5B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767D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rsid w:val="0077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7767DA"/>
    <w:rPr>
      <w:color w:val="0000FF"/>
      <w:u w:val="single"/>
    </w:rPr>
  </w:style>
  <w:style w:type="paragraph" w:styleId="31">
    <w:name w:val="toc 3"/>
    <w:basedOn w:val="a"/>
    <w:next w:val="a"/>
    <w:autoRedefine/>
    <w:semiHidden/>
    <w:unhideWhenUsed/>
    <w:rsid w:val="007767DA"/>
    <w:pPr>
      <w:overflowPunct w:val="0"/>
      <w:autoSpaceDE w:val="0"/>
      <w:autoSpaceDN w:val="0"/>
      <w:adjustRightInd w:val="0"/>
      <w:spacing w:after="100"/>
      <w:ind w:left="44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footnote text"/>
    <w:basedOn w:val="a"/>
    <w:link w:val="12"/>
    <w:unhideWhenUsed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locked/>
    <w:rsid w:val="00776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7767DA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7767D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header"/>
    <w:basedOn w:val="a"/>
    <w:link w:val="a6"/>
    <w:unhideWhenUsed/>
    <w:rsid w:val="007767DA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767DA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767DA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</w:pPr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Number"/>
    <w:basedOn w:val="a"/>
    <w:semiHidden/>
    <w:unhideWhenUsed/>
    <w:rsid w:val="007767D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767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6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7767D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767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776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7767D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7767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776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13"/>
    <w:semiHidden/>
    <w:unhideWhenUsed/>
    <w:rsid w:val="007767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3"/>
    <w:semiHidden/>
    <w:locked/>
    <w:rsid w:val="00776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semiHidden/>
    <w:rsid w:val="007767D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6">
    <w:name w:val="List Paragraph"/>
    <w:basedOn w:val="a"/>
    <w:uiPriority w:val="34"/>
    <w:qFormat/>
    <w:rsid w:val="007767DA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Body">
    <w:name w:val="Body"/>
    <w:rsid w:val="007767D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7767DA"/>
    <w:pPr>
      <w:ind w:left="567" w:firstLine="0"/>
      <w:jc w:val="left"/>
    </w:pPr>
  </w:style>
  <w:style w:type="paragraph" w:customStyle="1" w:styleId="14">
    <w:name w:val="Схема документа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Обычный (веб)1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767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cimalAligned">
    <w:name w:val="Decimal Aligned"/>
    <w:basedOn w:val="a"/>
    <w:rsid w:val="007767DA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u">
    <w:name w:val="u"/>
    <w:basedOn w:val="a"/>
    <w:rsid w:val="007767D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77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767D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7">
    <w:name w:val="Текст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Цитаты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-bold">
    <w:name w:val="content-bold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8">
    <w:name w:val="Основной текст_"/>
    <w:basedOn w:val="a0"/>
    <w:link w:val="41"/>
    <w:locked/>
    <w:rsid w:val="007767DA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8"/>
    <w:rsid w:val="007767D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22">
    <w:name w:val="Основной текст (2)_"/>
    <w:basedOn w:val="a0"/>
    <w:link w:val="2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67DA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18">
    <w:name w:val="Заголовок №1_"/>
    <w:basedOn w:val="a0"/>
    <w:link w:val="19"/>
    <w:locked/>
    <w:rsid w:val="007767DA"/>
    <w:rPr>
      <w:b/>
      <w:bCs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7767DA"/>
    <w:pPr>
      <w:widowControl w:val="0"/>
      <w:shd w:val="clear" w:color="auto" w:fill="FFFFFF"/>
      <w:spacing w:after="240" w:line="374" w:lineRule="exact"/>
      <w:ind w:hanging="1380"/>
      <w:outlineLvl w:val="0"/>
    </w:pPr>
    <w:rPr>
      <w:b/>
      <w:bCs/>
      <w:sz w:val="31"/>
      <w:szCs w:val="31"/>
    </w:rPr>
  </w:style>
  <w:style w:type="character" w:customStyle="1" w:styleId="24">
    <w:name w:val="Заголовок №2_"/>
    <w:basedOn w:val="a0"/>
    <w:link w:val="25"/>
    <w:locked/>
    <w:rsid w:val="007767DA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7767DA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b/>
      <w:bCs/>
      <w:sz w:val="27"/>
      <w:szCs w:val="27"/>
    </w:rPr>
  </w:style>
  <w:style w:type="character" w:customStyle="1" w:styleId="32">
    <w:name w:val="Заголовок №3_"/>
    <w:basedOn w:val="a0"/>
    <w:link w:val="3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7767DA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b/>
      <w:bCs/>
      <w:sz w:val="23"/>
      <w:szCs w:val="23"/>
    </w:rPr>
  </w:style>
  <w:style w:type="paragraph" w:customStyle="1" w:styleId="dash041e0431044b0447043d044b0439">
    <w:name w:val="dash041e_0431_044b_0447_043d_044b_0439"/>
    <w:basedOn w:val="a"/>
    <w:rsid w:val="0077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7767DA"/>
    <w:pPr>
      <w:widowControl w:val="0"/>
      <w:suppressAutoHyphens/>
      <w:autoSpaceDE w:val="0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7767DA"/>
    <w:pPr>
      <w:widowControl w:val="0"/>
      <w:suppressAutoHyphens/>
      <w:autoSpaceDE w:val="0"/>
      <w:spacing w:after="0" w:line="254" w:lineRule="exact"/>
      <w:ind w:firstLine="403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7767DA"/>
    <w:pPr>
      <w:widowControl w:val="0"/>
      <w:suppressAutoHyphens/>
      <w:autoSpaceDE w:val="0"/>
      <w:spacing w:after="0" w:line="257" w:lineRule="exact"/>
      <w:ind w:hanging="254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9">
    <w:name w:val="Subtle Emphasis"/>
    <w:basedOn w:val="a0"/>
    <w:qFormat/>
    <w:rsid w:val="007767DA"/>
    <w:rPr>
      <w:i/>
      <w:iCs w:val="0"/>
      <w:noProof w:val="0"/>
      <w:color w:val="808080"/>
      <w:sz w:val="22"/>
      <w:lang w:val="ru-RU"/>
    </w:rPr>
  </w:style>
  <w:style w:type="character" w:customStyle="1" w:styleId="afa">
    <w:name w:val="Схема документа Знак"/>
    <w:basedOn w:val="a0"/>
    <w:rsid w:val="007767DA"/>
    <w:rPr>
      <w:rFonts w:ascii="Tahoma" w:hAnsi="Tahoma" w:cs="Tahoma" w:hint="default"/>
      <w:noProof w:val="0"/>
      <w:sz w:val="16"/>
    </w:rPr>
  </w:style>
  <w:style w:type="character" w:customStyle="1" w:styleId="1a">
    <w:name w:val="Строгий1"/>
    <w:basedOn w:val="a0"/>
    <w:rsid w:val="007767DA"/>
    <w:rPr>
      <w:b/>
      <w:bCs w:val="0"/>
    </w:rPr>
  </w:style>
  <w:style w:type="character" w:customStyle="1" w:styleId="1b">
    <w:name w:val="Гиперссылка1"/>
    <w:basedOn w:val="a0"/>
    <w:rsid w:val="007767DA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7767DA"/>
    <w:rPr>
      <w:rFonts w:ascii="Courier New" w:hAnsi="Courier New" w:cs="Courier New" w:hint="default"/>
      <w:noProof w:val="0"/>
      <w:sz w:val="20"/>
    </w:rPr>
  </w:style>
  <w:style w:type="character" w:customStyle="1" w:styleId="26">
    <w:name w:val="Основной текст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27">
    <w:name w:val="Основной текст с отступом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34">
    <w:name w:val="Основной текст с отступом 3 Знак"/>
    <w:basedOn w:val="a0"/>
    <w:rsid w:val="007767DA"/>
    <w:rPr>
      <w:rFonts w:ascii="Times New Roman" w:hAnsi="Times New Roman" w:cs="Times New Roman" w:hint="default"/>
      <w:noProof w:val="0"/>
      <w:sz w:val="16"/>
    </w:rPr>
  </w:style>
  <w:style w:type="character" w:customStyle="1" w:styleId="blueselect1">
    <w:name w:val="blueselect1"/>
    <w:basedOn w:val="a0"/>
    <w:rsid w:val="007767DA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afb">
    <w:name w:val="Текст концевой сноски Знак"/>
    <w:basedOn w:val="a0"/>
    <w:rsid w:val="007767DA"/>
    <w:rPr>
      <w:rFonts w:ascii="Times New Roman" w:hAnsi="Times New Roman" w:cs="Times New Roman" w:hint="default"/>
      <w:noProof w:val="0"/>
      <w:sz w:val="20"/>
    </w:rPr>
  </w:style>
  <w:style w:type="character" w:customStyle="1" w:styleId="textcopy1">
    <w:name w:val="textcopy1"/>
    <w:basedOn w:val="a0"/>
    <w:rsid w:val="007767DA"/>
    <w:rPr>
      <w:rFonts w:ascii="Arial" w:hAnsi="Arial" w:cs="Arial" w:hint="default"/>
      <w:color w:val="000000"/>
      <w:sz w:val="13"/>
    </w:rPr>
  </w:style>
  <w:style w:type="character" w:customStyle="1" w:styleId="afc">
    <w:name w:val="Без интервала Знак"/>
    <w:basedOn w:val="a0"/>
    <w:uiPriority w:val="1"/>
    <w:rsid w:val="007767DA"/>
    <w:rPr>
      <w:noProof w:val="0"/>
      <w:sz w:val="22"/>
      <w:lang w:val="ru-RU"/>
    </w:rPr>
  </w:style>
  <w:style w:type="character" w:customStyle="1" w:styleId="1c">
    <w:name w:val="Просмотренная гиперссылка1"/>
    <w:basedOn w:val="a0"/>
    <w:rsid w:val="007767DA"/>
    <w:rPr>
      <w:color w:val="800080"/>
      <w:u w:val="single"/>
    </w:rPr>
  </w:style>
  <w:style w:type="character" w:customStyle="1" w:styleId="1d">
    <w:name w:val="Выделение1"/>
    <w:basedOn w:val="a0"/>
    <w:rsid w:val="007767DA"/>
    <w:rPr>
      <w:i/>
      <w:iCs w:val="0"/>
    </w:rPr>
  </w:style>
  <w:style w:type="character" w:customStyle="1" w:styleId="mw-headline">
    <w:name w:val="mw-headline"/>
    <w:basedOn w:val="a0"/>
    <w:rsid w:val="007767DA"/>
  </w:style>
  <w:style w:type="character" w:customStyle="1" w:styleId="rtxt">
    <w:name w:val="rtxt"/>
    <w:basedOn w:val="a0"/>
    <w:rsid w:val="007767DA"/>
  </w:style>
  <w:style w:type="character" w:customStyle="1" w:styleId="apple-converted-space">
    <w:name w:val="apple-converted-space"/>
    <w:basedOn w:val="a0"/>
    <w:rsid w:val="007767DA"/>
  </w:style>
  <w:style w:type="character" w:customStyle="1" w:styleId="apple-style-span">
    <w:name w:val="apple-style-span"/>
    <w:basedOn w:val="a0"/>
    <w:rsid w:val="007767DA"/>
  </w:style>
  <w:style w:type="character" w:customStyle="1" w:styleId="afd">
    <w:name w:val="Основной текст + Полужирный"/>
    <w:aliases w:val="Интервал 0 pt,Масштаб 80%"/>
    <w:basedOn w:val="af8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1"/>
    <w:basedOn w:val="af8"/>
    <w:rsid w:val="007767DA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"/>
    <w:basedOn w:val="af8"/>
    <w:rsid w:val="007767DA"/>
    <w:rPr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8"/>
    <w:rsid w:val="007767DA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basedOn w:val="22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">
    <w:name w:val="Основной текст + Полужирный1"/>
    <w:aliases w:val="Курсив3,Интервал 1 pt"/>
    <w:basedOn w:val="af8"/>
    <w:rsid w:val="007767DA"/>
    <w:rPr>
      <w:b/>
      <w:bCs/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8"/>
    <w:rsid w:val="007767DA"/>
    <w:rPr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8"/>
    <w:rsid w:val="007767DA"/>
    <w:rPr>
      <w:rFonts w:ascii="Sylfaen" w:eastAsia="Times New Roman" w:hAnsi="Sylfaen" w:cs="Sylfaen" w:hint="default"/>
      <w:i/>
      <w:iCs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basedOn w:val="af8"/>
    <w:rsid w:val="007767DA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2"/>
    <w:basedOn w:val="af8"/>
    <w:rsid w:val="007767D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fe">
    <w:name w:val="Основной текст + Курсив"/>
    <w:aliases w:val="Интервал 1 pt1"/>
    <w:basedOn w:val="af8"/>
    <w:rsid w:val="007767DA"/>
    <w:rPr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13">
    <w:name w:val="Заголовок №3 + 13"/>
    <w:aliases w:val="5 pt1"/>
    <w:basedOn w:val="32"/>
    <w:rsid w:val="007767D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7767DA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7767DA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76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uiPriority w:val="99"/>
    <w:rsid w:val="007767DA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rsid w:val="007767DA"/>
    <w:rPr>
      <w:rFonts w:ascii="Century Schoolbook" w:eastAsia="Century Schoolbook" w:hAnsi="Century Schoolbook" w:cs="Century Schoolbook" w:hint="default"/>
      <w:i/>
      <w:iCs/>
      <w:sz w:val="20"/>
      <w:szCs w:val="20"/>
    </w:rPr>
  </w:style>
  <w:style w:type="character" w:customStyle="1" w:styleId="FontStyle16">
    <w:name w:val="Font Style16"/>
    <w:uiPriority w:val="99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table" w:styleId="aff">
    <w:name w:val="Table Grid"/>
    <w:basedOn w:val="a1"/>
    <w:uiPriority w:val="59"/>
    <w:rsid w:val="00776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7767DA"/>
    <w:rPr>
      <w:i/>
      <w:iCs/>
    </w:rPr>
  </w:style>
  <w:style w:type="character" w:styleId="aff1">
    <w:name w:val="Strong"/>
    <w:basedOn w:val="a0"/>
    <w:uiPriority w:val="22"/>
    <w:qFormat/>
    <w:rsid w:val="007767DA"/>
    <w:rPr>
      <w:b/>
      <w:bCs/>
    </w:rPr>
  </w:style>
  <w:style w:type="paragraph" w:styleId="aff2">
    <w:name w:val="Subtitle"/>
    <w:basedOn w:val="a"/>
    <w:link w:val="aff3"/>
    <w:qFormat/>
    <w:rsid w:val="000A7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0A7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тиль"/>
    <w:rsid w:val="001E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List"/>
    <w:basedOn w:val="ad"/>
    <w:semiHidden/>
    <w:unhideWhenUsed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f6">
    <w:name w:val="Заголовок"/>
    <w:basedOn w:val="a"/>
    <w:next w:val="ad"/>
    <w:rsid w:val="00BD5BF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0">
    <w:name w:val="Название1"/>
    <w:basedOn w:val="a"/>
    <w:rsid w:val="00BD5BF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BD5BF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30">
    <w:name w:val="Заголовок №3 (3)"/>
    <w:basedOn w:val="a"/>
    <w:rsid w:val="00BD5BFE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customStyle="1" w:styleId="35">
    <w:name w:val="Основной текст (3)"/>
    <w:basedOn w:val="a"/>
    <w:rsid w:val="00BD5BFE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aff7">
    <w:name w:val="Содержимое таблицы"/>
    <w:basedOn w:val="a"/>
    <w:rsid w:val="00BD5BF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8">
    <w:name w:val="Заголовок таблицы"/>
    <w:basedOn w:val="aff7"/>
    <w:rsid w:val="00BD5BFE"/>
    <w:pPr>
      <w:jc w:val="center"/>
    </w:pPr>
    <w:rPr>
      <w:b/>
      <w:bCs/>
    </w:rPr>
  </w:style>
  <w:style w:type="paragraph" w:customStyle="1" w:styleId="aff9">
    <w:name w:val="Содержимое врезки"/>
    <w:basedOn w:val="ad"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6">
    <w:name w:val="WW8Num1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BD5BFE"/>
    <w:rPr>
      <w:i w:val="0"/>
      <w:iCs w:val="0"/>
    </w:rPr>
  </w:style>
  <w:style w:type="character" w:customStyle="1" w:styleId="WW8Num10z6">
    <w:name w:val="WW8Num1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BD5BFE"/>
    <w:rPr>
      <w:rFonts w:ascii="Symbol" w:hAnsi="Symbol" w:hint="default"/>
    </w:rPr>
  </w:style>
  <w:style w:type="character" w:customStyle="1" w:styleId="WW8Num12z2">
    <w:name w:val="WW8Num12z2"/>
    <w:rsid w:val="00BD5BFE"/>
    <w:rPr>
      <w:rFonts w:ascii="Wingdings" w:hAnsi="Wingdings" w:hint="default"/>
    </w:rPr>
  </w:style>
  <w:style w:type="character" w:customStyle="1" w:styleId="WW8Num12z4">
    <w:name w:val="WW8Num12z4"/>
    <w:rsid w:val="00BD5BFE"/>
    <w:rPr>
      <w:rFonts w:ascii="Courier New" w:hAnsi="Courier New" w:cs="Courier New" w:hint="default"/>
    </w:rPr>
  </w:style>
  <w:style w:type="character" w:customStyle="1" w:styleId="WW8Num14z0">
    <w:name w:val="WW8Num14z0"/>
    <w:rsid w:val="00BD5BFE"/>
    <w:rPr>
      <w:rFonts w:ascii="Symbol" w:hAnsi="Symbol" w:hint="default"/>
    </w:rPr>
  </w:style>
  <w:style w:type="character" w:customStyle="1" w:styleId="WW8Num14z2">
    <w:name w:val="WW8Num14z2"/>
    <w:rsid w:val="00BD5BFE"/>
    <w:rPr>
      <w:rFonts w:ascii="Wingdings" w:hAnsi="Wingdings" w:hint="default"/>
    </w:rPr>
  </w:style>
  <w:style w:type="character" w:customStyle="1" w:styleId="WW8Num14z4">
    <w:name w:val="WW8Num14z4"/>
    <w:rsid w:val="00BD5BFE"/>
    <w:rPr>
      <w:rFonts w:ascii="Courier New" w:hAnsi="Courier New" w:cs="Courier New" w:hint="default"/>
    </w:rPr>
  </w:style>
  <w:style w:type="character" w:customStyle="1" w:styleId="WW8Num15z0">
    <w:name w:val="WW8Num1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BD5BFE"/>
    <w:rPr>
      <w:rFonts w:ascii="Symbol" w:hAnsi="Symbol" w:hint="default"/>
    </w:rPr>
  </w:style>
  <w:style w:type="character" w:customStyle="1" w:styleId="WW8Num17z1">
    <w:name w:val="WW8Num17z1"/>
    <w:rsid w:val="00BD5BFE"/>
    <w:rPr>
      <w:rFonts w:ascii="Courier New" w:hAnsi="Courier New" w:cs="Courier New" w:hint="default"/>
    </w:rPr>
  </w:style>
  <w:style w:type="character" w:customStyle="1" w:styleId="WW8Num17z2">
    <w:name w:val="WW8Num17z2"/>
    <w:rsid w:val="00BD5BFE"/>
    <w:rPr>
      <w:rFonts w:ascii="Wingdings" w:hAnsi="Wingdings" w:hint="default"/>
    </w:rPr>
  </w:style>
  <w:style w:type="character" w:customStyle="1" w:styleId="WW8Num18z4">
    <w:name w:val="WW8Num1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f2">
    <w:name w:val="Основной шрифт абзаца1"/>
    <w:rsid w:val="00BD5BFE"/>
  </w:style>
  <w:style w:type="character" w:customStyle="1" w:styleId="331">
    <w:name w:val="Заголовок №3 (3)_"/>
    <w:rsid w:val="00BD5BFE"/>
    <w:rPr>
      <w:rFonts w:ascii="Times New Roman" w:eastAsia="Times New Roman" w:hAnsi="Times New Roman" w:cs="Times New Roman" w:hint="default"/>
      <w:sz w:val="31"/>
      <w:szCs w:val="31"/>
      <w:shd w:val="clear" w:color="auto" w:fill="FFFFFF"/>
    </w:rPr>
  </w:style>
  <w:style w:type="character" w:customStyle="1" w:styleId="36">
    <w:name w:val="Основной текст (3)_"/>
    <w:rsid w:val="00BD5BFE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character" w:customStyle="1" w:styleId="1f3">
    <w:name w:val="Верхний колонтитул Знак1"/>
    <w:basedOn w:val="a0"/>
    <w:locked/>
    <w:rsid w:val="00BD5B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a">
    <w:name w:val="Normal (Web)"/>
    <w:aliases w:val="Обычный (Web)"/>
    <w:basedOn w:val="a"/>
    <w:link w:val="affb"/>
    <w:rsid w:val="00C106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Обычный (веб) Знак"/>
    <w:aliases w:val="Обычный (Web) Знак"/>
    <w:link w:val="affa"/>
    <w:locked/>
    <w:rsid w:val="00C1064D"/>
    <w:rPr>
      <w:rFonts w:ascii="Times New Roman" w:eastAsia="Calibri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064D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7767D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5BF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767D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7767DA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7D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7D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5B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767D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rsid w:val="0077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7767DA"/>
    <w:rPr>
      <w:color w:val="0000FF"/>
      <w:u w:val="single"/>
    </w:rPr>
  </w:style>
  <w:style w:type="paragraph" w:styleId="31">
    <w:name w:val="toc 3"/>
    <w:basedOn w:val="a"/>
    <w:next w:val="a"/>
    <w:autoRedefine/>
    <w:semiHidden/>
    <w:unhideWhenUsed/>
    <w:rsid w:val="007767DA"/>
    <w:pPr>
      <w:overflowPunct w:val="0"/>
      <w:autoSpaceDE w:val="0"/>
      <w:autoSpaceDN w:val="0"/>
      <w:adjustRightInd w:val="0"/>
      <w:spacing w:after="100"/>
      <w:ind w:left="44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footnote text"/>
    <w:basedOn w:val="a"/>
    <w:link w:val="12"/>
    <w:semiHidden/>
    <w:unhideWhenUsed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semiHidden/>
    <w:locked/>
    <w:rsid w:val="00776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7767DA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7767D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header"/>
    <w:basedOn w:val="a"/>
    <w:link w:val="a6"/>
    <w:unhideWhenUsed/>
    <w:rsid w:val="007767DA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767DA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767DA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</w:pPr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Number"/>
    <w:basedOn w:val="a"/>
    <w:semiHidden/>
    <w:unhideWhenUsed/>
    <w:rsid w:val="007767D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767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6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7767D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767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776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7767D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7767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776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13"/>
    <w:semiHidden/>
    <w:unhideWhenUsed/>
    <w:rsid w:val="007767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3"/>
    <w:semiHidden/>
    <w:locked/>
    <w:rsid w:val="00776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semiHidden/>
    <w:rsid w:val="007767DA"/>
    <w:rPr>
      <w:rFonts w:ascii="Tahoma" w:hAnsi="Tahoma" w:cs="Tahoma"/>
      <w:sz w:val="16"/>
      <w:szCs w:val="16"/>
    </w:rPr>
  </w:style>
  <w:style w:type="paragraph" w:styleId="af5">
    <w:name w:val="No Spacing"/>
    <w:qFormat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6">
    <w:name w:val="List Paragraph"/>
    <w:basedOn w:val="a"/>
    <w:qFormat/>
    <w:rsid w:val="007767DA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Body">
    <w:name w:val="Body"/>
    <w:rsid w:val="007767D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7767DA"/>
    <w:pPr>
      <w:ind w:left="567" w:firstLine="0"/>
      <w:jc w:val="left"/>
    </w:pPr>
  </w:style>
  <w:style w:type="paragraph" w:customStyle="1" w:styleId="14">
    <w:name w:val="Схема документа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Обычный (веб)1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767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cimalAligned">
    <w:name w:val="Decimal Aligned"/>
    <w:basedOn w:val="a"/>
    <w:rsid w:val="007767DA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u">
    <w:name w:val="u"/>
    <w:basedOn w:val="a"/>
    <w:rsid w:val="007767D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77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767D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7">
    <w:name w:val="Текст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Цитаты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-bold">
    <w:name w:val="content-bold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8">
    <w:name w:val="Основной текст_"/>
    <w:basedOn w:val="a0"/>
    <w:link w:val="41"/>
    <w:locked/>
    <w:rsid w:val="007767DA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8"/>
    <w:rsid w:val="007767D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22">
    <w:name w:val="Основной текст (2)_"/>
    <w:basedOn w:val="a0"/>
    <w:link w:val="2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67DA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18">
    <w:name w:val="Заголовок №1_"/>
    <w:basedOn w:val="a0"/>
    <w:link w:val="19"/>
    <w:locked/>
    <w:rsid w:val="007767DA"/>
    <w:rPr>
      <w:b/>
      <w:bCs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7767DA"/>
    <w:pPr>
      <w:widowControl w:val="0"/>
      <w:shd w:val="clear" w:color="auto" w:fill="FFFFFF"/>
      <w:spacing w:after="240" w:line="374" w:lineRule="exact"/>
      <w:ind w:hanging="1380"/>
      <w:outlineLvl w:val="0"/>
    </w:pPr>
    <w:rPr>
      <w:b/>
      <w:bCs/>
      <w:sz w:val="31"/>
      <w:szCs w:val="31"/>
    </w:rPr>
  </w:style>
  <w:style w:type="character" w:customStyle="1" w:styleId="24">
    <w:name w:val="Заголовок №2_"/>
    <w:basedOn w:val="a0"/>
    <w:link w:val="25"/>
    <w:locked/>
    <w:rsid w:val="007767DA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7767DA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b/>
      <w:bCs/>
      <w:sz w:val="27"/>
      <w:szCs w:val="27"/>
    </w:rPr>
  </w:style>
  <w:style w:type="character" w:customStyle="1" w:styleId="32">
    <w:name w:val="Заголовок №3_"/>
    <w:basedOn w:val="a0"/>
    <w:link w:val="3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7767DA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b/>
      <w:bCs/>
      <w:sz w:val="23"/>
      <w:szCs w:val="23"/>
    </w:rPr>
  </w:style>
  <w:style w:type="paragraph" w:customStyle="1" w:styleId="dash041e0431044b0447043d044b0439">
    <w:name w:val="dash041e_0431_044b_0447_043d_044b_0439"/>
    <w:basedOn w:val="a"/>
    <w:rsid w:val="0077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7767DA"/>
    <w:pPr>
      <w:widowControl w:val="0"/>
      <w:suppressAutoHyphens/>
      <w:autoSpaceDE w:val="0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7767DA"/>
    <w:pPr>
      <w:widowControl w:val="0"/>
      <w:suppressAutoHyphens/>
      <w:autoSpaceDE w:val="0"/>
      <w:spacing w:after="0" w:line="254" w:lineRule="exact"/>
      <w:ind w:firstLine="403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7767DA"/>
    <w:pPr>
      <w:widowControl w:val="0"/>
      <w:suppressAutoHyphens/>
      <w:autoSpaceDE w:val="0"/>
      <w:spacing w:after="0" w:line="257" w:lineRule="exact"/>
      <w:ind w:hanging="254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9">
    <w:name w:val="Subtle Emphasis"/>
    <w:basedOn w:val="a0"/>
    <w:qFormat/>
    <w:rsid w:val="007767DA"/>
    <w:rPr>
      <w:i/>
      <w:iCs w:val="0"/>
      <w:noProof w:val="0"/>
      <w:color w:val="808080"/>
      <w:sz w:val="22"/>
      <w:lang w:val="ru-RU"/>
    </w:rPr>
  </w:style>
  <w:style w:type="character" w:customStyle="1" w:styleId="afa">
    <w:name w:val="Схема документа Знак"/>
    <w:basedOn w:val="a0"/>
    <w:rsid w:val="007767DA"/>
    <w:rPr>
      <w:rFonts w:ascii="Tahoma" w:hAnsi="Tahoma" w:cs="Tahoma" w:hint="default"/>
      <w:noProof w:val="0"/>
      <w:sz w:val="16"/>
    </w:rPr>
  </w:style>
  <w:style w:type="character" w:customStyle="1" w:styleId="1a">
    <w:name w:val="Строгий1"/>
    <w:basedOn w:val="a0"/>
    <w:rsid w:val="007767DA"/>
    <w:rPr>
      <w:b/>
      <w:bCs w:val="0"/>
    </w:rPr>
  </w:style>
  <w:style w:type="character" w:customStyle="1" w:styleId="1b">
    <w:name w:val="Гиперссылка1"/>
    <w:basedOn w:val="a0"/>
    <w:rsid w:val="007767DA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7767DA"/>
    <w:rPr>
      <w:rFonts w:ascii="Courier New" w:hAnsi="Courier New" w:cs="Courier New" w:hint="default"/>
      <w:noProof w:val="0"/>
      <w:sz w:val="20"/>
    </w:rPr>
  </w:style>
  <w:style w:type="character" w:customStyle="1" w:styleId="26">
    <w:name w:val="Основной текст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27">
    <w:name w:val="Основной текст с отступом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34">
    <w:name w:val="Основной текст с отступом 3 Знак"/>
    <w:basedOn w:val="a0"/>
    <w:rsid w:val="007767DA"/>
    <w:rPr>
      <w:rFonts w:ascii="Times New Roman" w:hAnsi="Times New Roman" w:cs="Times New Roman" w:hint="default"/>
      <w:noProof w:val="0"/>
      <w:sz w:val="16"/>
    </w:rPr>
  </w:style>
  <w:style w:type="character" w:customStyle="1" w:styleId="blueselect1">
    <w:name w:val="blueselect1"/>
    <w:basedOn w:val="a0"/>
    <w:rsid w:val="007767DA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afb">
    <w:name w:val="Текст концевой сноски Знак"/>
    <w:basedOn w:val="a0"/>
    <w:rsid w:val="007767DA"/>
    <w:rPr>
      <w:rFonts w:ascii="Times New Roman" w:hAnsi="Times New Roman" w:cs="Times New Roman" w:hint="default"/>
      <w:noProof w:val="0"/>
      <w:sz w:val="20"/>
    </w:rPr>
  </w:style>
  <w:style w:type="character" w:customStyle="1" w:styleId="textcopy1">
    <w:name w:val="textcopy1"/>
    <w:basedOn w:val="a0"/>
    <w:rsid w:val="007767DA"/>
    <w:rPr>
      <w:rFonts w:ascii="Arial" w:hAnsi="Arial" w:cs="Arial" w:hint="default"/>
      <w:color w:val="000000"/>
      <w:sz w:val="13"/>
    </w:rPr>
  </w:style>
  <w:style w:type="character" w:customStyle="1" w:styleId="afc">
    <w:name w:val="Без интервала Знак"/>
    <w:basedOn w:val="a0"/>
    <w:rsid w:val="007767DA"/>
    <w:rPr>
      <w:noProof w:val="0"/>
      <w:sz w:val="22"/>
      <w:lang w:val="ru-RU"/>
    </w:rPr>
  </w:style>
  <w:style w:type="character" w:customStyle="1" w:styleId="1c">
    <w:name w:val="Просмотренная гиперссылка1"/>
    <w:basedOn w:val="a0"/>
    <w:rsid w:val="007767DA"/>
    <w:rPr>
      <w:color w:val="800080"/>
      <w:u w:val="single"/>
    </w:rPr>
  </w:style>
  <w:style w:type="character" w:customStyle="1" w:styleId="1d">
    <w:name w:val="Выделение1"/>
    <w:basedOn w:val="a0"/>
    <w:rsid w:val="007767DA"/>
    <w:rPr>
      <w:i/>
      <w:iCs w:val="0"/>
    </w:rPr>
  </w:style>
  <w:style w:type="character" w:customStyle="1" w:styleId="mw-headline">
    <w:name w:val="mw-headline"/>
    <w:basedOn w:val="a0"/>
    <w:rsid w:val="007767DA"/>
  </w:style>
  <w:style w:type="character" w:customStyle="1" w:styleId="rtxt">
    <w:name w:val="rtxt"/>
    <w:basedOn w:val="a0"/>
    <w:rsid w:val="007767DA"/>
  </w:style>
  <w:style w:type="character" w:customStyle="1" w:styleId="apple-converted-space">
    <w:name w:val="apple-converted-space"/>
    <w:basedOn w:val="a0"/>
    <w:rsid w:val="007767DA"/>
  </w:style>
  <w:style w:type="character" w:customStyle="1" w:styleId="apple-style-span">
    <w:name w:val="apple-style-span"/>
    <w:basedOn w:val="a0"/>
    <w:rsid w:val="007767DA"/>
  </w:style>
  <w:style w:type="character" w:customStyle="1" w:styleId="afd">
    <w:name w:val="Основной текст + Полужирный"/>
    <w:basedOn w:val="af8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1"/>
    <w:basedOn w:val="af8"/>
    <w:rsid w:val="007767DA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"/>
    <w:basedOn w:val="af8"/>
    <w:rsid w:val="007767DA"/>
    <w:rPr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8"/>
    <w:rsid w:val="007767DA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basedOn w:val="22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">
    <w:name w:val="Основной текст + Полужирный1"/>
    <w:aliases w:val="Курсив3,Интервал 1 pt"/>
    <w:basedOn w:val="af8"/>
    <w:rsid w:val="007767DA"/>
    <w:rPr>
      <w:b/>
      <w:bCs/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8"/>
    <w:rsid w:val="007767DA"/>
    <w:rPr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8"/>
    <w:rsid w:val="007767DA"/>
    <w:rPr>
      <w:rFonts w:ascii="Sylfaen" w:eastAsia="Times New Roman" w:hAnsi="Sylfaen" w:cs="Sylfaen" w:hint="default"/>
      <w:i/>
      <w:iCs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basedOn w:val="af8"/>
    <w:rsid w:val="007767DA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2"/>
    <w:basedOn w:val="af8"/>
    <w:rsid w:val="007767D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fe">
    <w:name w:val="Основной текст + Курсив"/>
    <w:aliases w:val="Интервал 1 pt1"/>
    <w:basedOn w:val="af8"/>
    <w:rsid w:val="007767DA"/>
    <w:rPr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13">
    <w:name w:val="Заголовок №3 + 13"/>
    <w:aliases w:val="5 pt1"/>
    <w:basedOn w:val="32"/>
    <w:rsid w:val="007767D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7767DA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7767DA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76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uiPriority w:val="99"/>
    <w:rsid w:val="007767DA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rsid w:val="007767DA"/>
    <w:rPr>
      <w:rFonts w:ascii="Century Schoolbook" w:eastAsia="Century Schoolbook" w:hAnsi="Century Schoolbook" w:cs="Century Schoolbook" w:hint="default"/>
      <w:i/>
      <w:iCs/>
      <w:sz w:val="20"/>
      <w:szCs w:val="20"/>
    </w:rPr>
  </w:style>
  <w:style w:type="character" w:customStyle="1" w:styleId="FontStyle16">
    <w:name w:val="Font Style16"/>
    <w:uiPriority w:val="99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table" w:styleId="aff">
    <w:name w:val="Table Grid"/>
    <w:basedOn w:val="a1"/>
    <w:uiPriority w:val="59"/>
    <w:rsid w:val="00776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7767DA"/>
    <w:rPr>
      <w:i/>
      <w:iCs/>
    </w:rPr>
  </w:style>
  <w:style w:type="character" w:styleId="aff1">
    <w:name w:val="Strong"/>
    <w:basedOn w:val="a0"/>
    <w:uiPriority w:val="22"/>
    <w:qFormat/>
    <w:rsid w:val="007767DA"/>
    <w:rPr>
      <w:b/>
      <w:bCs/>
    </w:rPr>
  </w:style>
  <w:style w:type="paragraph" w:styleId="aff2">
    <w:name w:val="Subtitle"/>
    <w:basedOn w:val="a"/>
    <w:link w:val="aff3"/>
    <w:qFormat/>
    <w:rsid w:val="000A7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0A7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тиль"/>
    <w:rsid w:val="001E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List"/>
    <w:basedOn w:val="ad"/>
    <w:semiHidden/>
    <w:unhideWhenUsed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f6">
    <w:name w:val="Заголовок"/>
    <w:basedOn w:val="a"/>
    <w:next w:val="ad"/>
    <w:rsid w:val="00BD5BF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0">
    <w:name w:val="Название1"/>
    <w:basedOn w:val="a"/>
    <w:rsid w:val="00BD5BF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BD5BF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30">
    <w:name w:val="Заголовок №3 (3)"/>
    <w:basedOn w:val="a"/>
    <w:rsid w:val="00BD5BFE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customStyle="1" w:styleId="35">
    <w:name w:val="Основной текст (3)"/>
    <w:basedOn w:val="a"/>
    <w:rsid w:val="00BD5BFE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aff7">
    <w:name w:val="Содержимое таблицы"/>
    <w:basedOn w:val="a"/>
    <w:rsid w:val="00BD5BF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8">
    <w:name w:val="Заголовок таблицы"/>
    <w:basedOn w:val="aff7"/>
    <w:rsid w:val="00BD5BFE"/>
    <w:pPr>
      <w:jc w:val="center"/>
    </w:pPr>
    <w:rPr>
      <w:b/>
      <w:bCs/>
    </w:rPr>
  </w:style>
  <w:style w:type="paragraph" w:customStyle="1" w:styleId="aff9">
    <w:name w:val="Содержимое врезки"/>
    <w:basedOn w:val="ad"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6">
    <w:name w:val="WW8Num1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BD5BFE"/>
    <w:rPr>
      <w:i w:val="0"/>
      <w:iCs w:val="0"/>
    </w:rPr>
  </w:style>
  <w:style w:type="character" w:customStyle="1" w:styleId="WW8Num10z6">
    <w:name w:val="WW8Num1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BD5BFE"/>
    <w:rPr>
      <w:rFonts w:ascii="Symbol" w:hAnsi="Symbol" w:hint="default"/>
    </w:rPr>
  </w:style>
  <w:style w:type="character" w:customStyle="1" w:styleId="WW8Num12z2">
    <w:name w:val="WW8Num12z2"/>
    <w:rsid w:val="00BD5BFE"/>
    <w:rPr>
      <w:rFonts w:ascii="Wingdings" w:hAnsi="Wingdings" w:hint="default"/>
    </w:rPr>
  </w:style>
  <w:style w:type="character" w:customStyle="1" w:styleId="WW8Num12z4">
    <w:name w:val="WW8Num12z4"/>
    <w:rsid w:val="00BD5BFE"/>
    <w:rPr>
      <w:rFonts w:ascii="Courier New" w:hAnsi="Courier New" w:cs="Courier New" w:hint="default"/>
    </w:rPr>
  </w:style>
  <w:style w:type="character" w:customStyle="1" w:styleId="WW8Num14z0">
    <w:name w:val="WW8Num14z0"/>
    <w:rsid w:val="00BD5BFE"/>
    <w:rPr>
      <w:rFonts w:ascii="Symbol" w:hAnsi="Symbol" w:hint="default"/>
    </w:rPr>
  </w:style>
  <w:style w:type="character" w:customStyle="1" w:styleId="WW8Num14z2">
    <w:name w:val="WW8Num14z2"/>
    <w:rsid w:val="00BD5BFE"/>
    <w:rPr>
      <w:rFonts w:ascii="Wingdings" w:hAnsi="Wingdings" w:hint="default"/>
    </w:rPr>
  </w:style>
  <w:style w:type="character" w:customStyle="1" w:styleId="WW8Num14z4">
    <w:name w:val="WW8Num14z4"/>
    <w:rsid w:val="00BD5BFE"/>
    <w:rPr>
      <w:rFonts w:ascii="Courier New" w:hAnsi="Courier New" w:cs="Courier New" w:hint="default"/>
    </w:rPr>
  </w:style>
  <w:style w:type="character" w:customStyle="1" w:styleId="WW8Num15z0">
    <w:name w:val="WW8Num1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BD5BFE"/>
    <w:rPr>
      <w:rFonts w:ascii="Symbol" w:hAnsi="Symbol" w:hint="default"/>
    </w:rPr>
  </w:style>
  <w:style w:type="character" w:customStyle="1" w:styleId="WW8Num17z1">
    <w:name w:val="WW8Num17z1"/>
    <w:rsid w:val="00BD5BFE"/>
    <w:rPr>
      <w:rFonts w:ascii="Courier New" w:hAnsi="Courier New" w:cs="Courier New" w:hint="default"/>
    </w:rPr>
  </w:style>
  <w:style w:type="character" w:customStyle="1" w:styleId="WW8Num17z2">
    <w:name w:val="WW8Num17z2"/>
    <w:rsid w:val="00BD5BFE"/>
    <w:rPr>
      <w:rFonts w:ascii="Wingdings" w:hAnsi="Wingdings" w:hint="default"/>
    </w:rPr>
  </w:style>
  <w:style w:type="character" w:customStyle="1" w:styleId="WW8Num18z4">
    <w:name w:val="WW8Num1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f2">
    <w:name w:val="Основной шрифт абзаца1"/>
    <w:rsid w:val="00BD5BFE"/>
  </w:style>
  <w:style w:type="character" w:customStyle="1" w:styleId="331">
    <w:name w:val="Заголовок №3 (3)_"/>
    <w:rsid w:val="00BD5BFE"/>
    <w:rPr>
      <w:rFonts w:ascii="Times New Roman" w:eastAsia="Times New Roman" w:hAnsi="Times New Roman" w:cs="Times New Roman" w:hint="default"/>
      <w:sz w:val="31"/>
      <w:szCs w:val="31"/>
      <w:shd w:val="clear" w:color="auto" w:fill="FFFFFF"/>
    </w:rPr>
  </w:style>
  <w:style w:type="character" w:customStyle="1" w:styleId="36">
    <w:name w:val="Основной текст (3)_"/>
    <w:rsid w:val="00BD5BFE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character" w:customStyle="1" w:styleId="1f3">
    <w:name w:val="Верхний колонтитул Знак1"/>
    <w:basedOn w:val="a0"/>
    <w:locked/>
    <w:rsid w:val="00BD5B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Информатика</cp:lastModifiedBy>
  <cp:revision>2</cp:revision>
  <dcterms:created xsi:type="dcterms:W3CDTF">2020-01-03T12:08:00Z</dcterms:created>
  <dcterms:modified xsi:type="dcterms:W3CDTF">2020-01-03T12:08:00Z</dcterms:modified>
</cp:coreProperties>
</file>