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7D" w:rsidRPr="001B157D" w:rsidRDefault="001B157D" w:rsidP="002426EB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7D" w:rsidRPr="001B157D" w:rsidRDefault="001B157D" w:rsidP="001B157D">
      <w:pPr>
        <w:suppressAutoHyphens/>
        <w:spacing w:after="0" w:line="100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426EB" w:rsidRPr="002426EB" w:rsidRDefault="002426EB" w:rsidP="002426EB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6EB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426EB" w:rsidRPr="002426EB" w:rsidRDefault="002426EB" w:rsidP="002426EB">
      <w:pPr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6EB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Ивановская   школа»</w:t>
      </w:r>
    </w:p>
    <w:p w:rsidR="002426EB" w:rsidRPr="002426EB" w:rsidRDefault="002426EB" w:rsidP="002426EB">
      <w:pPr>
        <w:rPr>
          <w:rFonts w:ascii="Times New Roman" w:eastAsia="Calibri" w:hAnsi="Times New Roman" w:cs="Times New Roman"/>
          <w:sz w:val="28"/>
          <w:szCs w:val="28"/>
        </w:rPr>
      </w:pPr>
    </w:p>
    <w:p w:rsidR="002426EB" w:rsidRPr="002426EB" w:rsidRDefault="002426EB" w:rsidP="002426EB">
      <w:pPr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2426EB" w:rsidRPr="002426EB" w:rsidRDefault="002426EB" w:rsidP="002426EB">
      <w:pPr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426E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426EB" w:rsidRPr="002426EB" w:rsidRDefault="002426EB" w:rsidP="002426EB">
      <w:pPr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2426EB">
        <w:rPr>
          <w:rFonts w:ascii="Times New Roman" w:eastAsia="Calibri" w:hAnsi="Times New Roman" w:cs="Times New Roman"/>
          <w:sz w:val="28"/>
          <w:szCs w:val="28"/>
        </w:rPr>
        <w:t>к основной образовательной программе основного  общего образования</w:t>
      </w:r>
    </w:p>
    <w:p w:rsidR="002426EB" w:rsidRPr="002426EB" w:rsidRDefault="002426EB" w:rsidP="002426EB">
      <w:pPr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2426EB" w:rsidRPr="002426EB" w:rsidRDefault="002426EB" w:rsidP="002426EB">
      <w:pPr>
        <w:rPr>
          <w:rFonts w:ascii="Times New Roman" w:eastAsia="Calibri" w:hAnsi="Times New Roman" w:cs="Times New Roman"/>
        </w:rPr>
      </w:pPr>
    </w:p>
    <w:p w:rsidR="002426EB" w:rsidRPr="002426EB" w:rsidRDefault="002426EB" w:rsidP="002426EB">
      <w:pPr>
        <w:jc w:val="center"/>
        <w:rPr>
          <w:rFonts w:ascii="Times New Roman" w:eastAsia="Calibri" w:hAnsi="Times New Roman" w:cs="Times New Roman"/>
        </w:rPr>
      </w:pPr>
    </w:p>
    <w:p w:rsidR="002426EB" w:rsidRPr="002426EB" w:rsidRDefault="002426EB" w:rsidP="00242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6EB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2426EB" w:rsidRPr="002426EB" w:rsidRDefault="002426EB" w:rsidP="00242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6EB">
        <w:rPr>
          <w:rFonts w:ascii="Times New Roman" w:hAnsi="Times New Roman" w:cs="Times New Roman"/>
          <w:b/>
          <w:sz w:val="40"/>
          <w:szCs w:val="40"/>
        </w:rPr>
        <w:t>по учебному курсу (предмету)</w:t>
      </w:r>
    </w:p>
    <w:p w:rsidR="002426EB" w:rsidRPr="002426EB" w:rsidRDefault="002426EB" w:rsidP="00242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6EB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Информатика</w:t>
      </w:r>
      <w:r w:rsidRPr="002426EB">
        <w:rPr>
          <w:rFonts w:ascii="Times New Roman" w:hAnsi="Times New Roman" w:cs="Times New Roman"/>
          <w:b/>
          <w:sz w:val="40"/>
          <w:szCs w:val="40"/>
        </w:rPr>
        <w:t>»</w:t>
      </w:r>
    </w:p>
    <w:p w:rsidR="002426EB" w:rsidRPr="002426EB" w:rsidRDefault="002426EB" w:rsidP="002426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6EB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sz w:val="40"/>
          <w:szCs w:val="40"/>
        </w:rPr>
        <w:t>7-9</w:t>
      </w:r>
      <w:r w:rsidRPr="002426EB">
        <w:rPr>
          <w:rFonts w:ascii="Times New Roman" w:hAnsi="Times New Roman" w:cs="Times New Roman"/>
          <w:b/>
          <w:sz w:val="40"/>
          <w:szCs w:val="40"/>
        </w:rPr>
        <w:t>-х классов</w:t>
      </w:r>
    </w:p>
    <w:p w:rsidR="002426EB" w:rsidRPr="002426EB" w:rsidRDefault="002426EB" w:rsidP="002426E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26EB" w:rsidRPr="002426EB" w:rsidRDefault="002426EB" w:rsidP="002426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6EB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2426EB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2426EB">
        <w:rPr>
          <w:rFonts w:ascii="Times New Roman" w:hAnsi="Times New Roman" w:cs="Times New Roman"/>
          <w:b/>
          <w:sz w:val="26"/>
          <w:szCs w:val="26"/>
        </w:rPr>
        <w:t>вановка</w:t>
      </w:r>
    </w:p>
    <w:p w:rsidR="002426EB" w:rsidRPr="002426EB" w:rsidRDefault="002426EB" w:rsidP="002426E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6EB">
        <w:rPr>
          <w:rFonts w:ascii="Times New Roman" w:eastAsia="Calibri" w:hAnsi="Times New Roman" w:cs="Times New Roman"/>
          <w:b/>
          <w:sz w:val="28"/>
          <w:szCs w:val="28"/>
        </w:rPr>
        <w:t>2016</w:t>
      </w:r>
    </w:p>
    <w:p w:rsidR="001B157D" w:rsidRPr="002426EB" w:rsidRDefault="001B157D" w:rsidP="001B157D">
      <w:pPr>
        <w:suppressAutoHyphens/>
        <w:spacing w:after="0" w:line="100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7D" w:rsidRPr="002426EB" w:rsidRDefault="001B157D" w:rsidP="00AB5AC4">
      <w:pPr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67DA" w:rsidRPr="0066537A" w:rsidRDefault="007767DA" w:rsidP="00AB5AC4">
      <w:pPr>
        <w:spacing w:after="0" w:line="240" w:lineRule="auto"/>
        <w:jc w:val="center"/>
        <w:rPr>
          <w:rFonts w:ascii="Times New Roman" w:hAnsi="Times New Roman" w:cs="Times New Roman"/>
          <w:b/>
          <w:caps/>
          <w:kern w:val="2"/>
          <w:sz w:val="26"/>
          <w:szCs w:val="26"/>
          <w:u w:val="single" w:color="262626" w:themeColor="text1" w:themeTint="D9"/>
        </w:rPr>
      </w:pPr>
      <w:r w:rsidRPr="0066537A">
        <w:rPr>
          <w:rFonts w:ascii="Times New Roman" w:hAnsi="Times New Roman" w:cs="Times New Roman"/>
          <w:b/>
          <w:caps/>
          <w:kern w:val="2"/>
          <w:sz w:val="26"/>
          <w:szCs w:val="26"/>
          <w:u w:val="single" w:color="262626" w:themeColor="text1" w:themeTint="D9"/>
        </w:rPr>
        <w:t>Пояснительная записка</w:t>
      </w:r>
    </w:p>
    <w:p w:rsidR="00A578C1" w:rsidRPr="0066537A" w:rsidRDefault="00A578C1" w:rsidP="00411060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</w:p>
    <w:p w:rsidR="0018309E" w:rsidRPr="0066537A" w:rsidRDefault="009037AA" w:rsidP="00A578C1">
      <w:pPr>
        <w:pStyle w:val="af6"/>
        <w:shd w:val="clear" w:color="auto" w:fill="FFFFFF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6537A">
        <w:rPr>
          <w:rFonts w:ascii="Times New Roman" w:hAnsi="Times New Roman"/>
          <w:kern w:val="2"/>
          <w:sz w:val="26"/>
          <w:szCs w:val="26"/>
        </w:rPr>
        <w:t xml:space="preserve">Рабочая программа по </w:t>
      </w:r>
      <w:r w:rsidR="0018309E" w:rsidRPr="0066537A">
        <w:rPr>
          <w:rFonts w:ascii="Times New Roman" w:hAnsi="Times New Roman"/>
          <w:kern w:val="2"/>
          <w:sz w:val="26"/>
          <w:szCs w:val="26"/>
        </w:rPr>
        <w:t xml:space="preserve">учебному предмету «Информатика» на уровень основного общего образования </w:t>
      </w:r>
      <w:r w:rsidRPr="0066537A">
        <w:rPr>
          <w:rFonts w:ascii="Times New Roman" w:hAnsi="Times New Roman"/>
          <w:kern w:val="2"/>
          <w:sz w:val="26"/>
          <w:szCs w:val="26"/>
        </w:rPr>
        <w:t xml:space="preserve"> </w:t>
      </w:r>
      <w:r w:rsidR="007767DA" w:rsidRPr="0066537A">
        <w:rPr>
          <w:rFonts w:ascii="Times New Roman" w:hAnsi="Times New Roman"/>
          <w:kern w:val="2"/>
          <w:sz w:val="26"/>
          <w:szCs w:val="26"/>
        </w:rPr>
        <w:t xml:space="preserve"> </w:t>
      </w:r>
      <w:r w:rsidR="0018309E" w:rsidRPr="0066537A">
        <w:rPr>
          <w:rFonts w:ascii="Times New Roman" w:hAnsi="Times New Roman"/>
          <w:kern w:val="2"/>
          <w:sz w:val="26"/>
          <w:szCs w:val="26"/>
        </w:rPr>
        <w:t>(7-9 классы) составлена на основе авторской программы «</w:t>
      </w:r>
      <w:r w:rsidR="0018309E" w:rsidRPr="0066537A">
        <w:rPr>
          <w:rFonts w:ascii="Times New Roman" w:hAnsi="Times New Roman"/>
          <w:sz w:val="26"/>
          <w:szCs w:val="26"/>
        </w:rPr>
        <w:t>Информатика. Программа  для основной школы</w:t>
      </w:r>
      <w:r w:rsidR="0066537A" w:rsidRPr="0066537A">
        <w:rPr>
          <w:rFonts w:ascii="Times New Roman" w:hAnsi="Times New Roman"/>
          <w:sz w:val="26"/>
          <w:szCs w:val="26"/>
        </w:rPr>
        <w:t xml:space="preserve">: </w:t>
      </w:r>
      <w:r w:rsidR="00AB5AC4">
        <w:rPr>
          <w:rFonts w:ascii="Times New Roman" w:hAnsi="Times New Roman"/>
          <w:sz w:val="26"/>
          <w:szCs w:val="26"/>
        </w:rPr>
        <w:t xml:space="preserve"> 5-6 классы. 7-9 классы /  Л.Л.</w:t>
      </w:r>
      <w:r w:rsidR="0018309E" w:rsidRPr="006653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309E" w:rsidRPr="0066537A">
        <w:rPr>
          <w:rFonts w:ascii="Times New Roman" w:hAnsi="Times New Roman"/>
          <w:sz w:val="26"/>
          <w:szCs w:val="26"/>
        </w:rPr>
        <w:t>Босова</w:t>
      </w:r>
      <w:proofErr w:type="spellEnd"/>
      <w:r w:rsidR="00AB5AC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AB5AC4">
        <w:rPr>
          <w:rFonts w:ascii="Times New Roman" w:hAnsi="Times New Roman"/>
          <w:sz w:val="26"/>
          <w:szCs w:val="26"/>
        </w:rPr>
        <w:t>А.Ю.</w:t>
      </w:r>
      <w:r w:rsidR="0018309E" w:rsidRPr="0066537A">
        <w:rPr>
          <w:rFonts w:ascii="Times New Roman" w:hAnsi="Times New Roman"/>
          <w:sz w:val="26"/>
          <w:szCs w:val="26"/>
        </w:rPr>
        <w:t>Бо</w:t>
      </w:r>
      <w:r w:rsidR="00AB5AC4">
        <w:rPr>
          <w:rFonts w:ascii="Times New Roman" w:hAnsi="Times New Roman"/>
          <w:sz w:val="26"/>
          <w:szCs w:val="26"/>
        </w:rPr>
        <w:t>сова</w:t>
      </w:r>
      <w:proofErr w:type="spellEnd"/>
      <w:r w:rsidR="00AB5AC4">
        <w:rPr>
          <w:rFonts w:ascii="Times New Roman" w:hAnsi="Times New Roman"/>
          <w:sz w:val="26"/>
          <w:szCs w:val="26"/>
        </w:rPr>
        <w:t xml:space="preserve"> </w:t>
      </w:r>
      <w:r w:rsidR="0066537A" w:rsidRPr="0066537A">
        <w:rPr>
          <w:rFonts w:ascii="Times New Roman" w:hAnsi="Times New Roman"/>
          <w:sz w:val="26"/>
          <w:szCs w:val="26"/>
        </w:rPr>
        <w:t xml:space="preserve">. </w:t>
      </w:r>
      <w:r w:rsidR="00AB5AC4">
        <w:rPr>
          <w:rFonts w:ascii="Times New Roman" w:hAnsi="Times New Roman"/>
          <w:sz w:val="26"/>
          <w:szCs w:val="26"/>
        </w:rPr>
        <w:t xml:space="preserve"> – 2-е изд. – </w:t>
      </w:r>
      <w:r w:rsidR="0066537A" w:rsidRPr="0066537A">
        <w:rPr>
          <w:rFonts w:ascii="Times New Roman" w:hAnsi="Times New Roman"/>
          <w:sz w:val="26"/>
          <w:szCs w:val="26"/>
        </w:rPr>
        <w:t>М</w:t>
      </w:r>
      <w:r w:rsidR="00AB5AC4">
        <w:rPr>
          <w:rFonts w:ascii="Times New Roman" w:hAnsi="Times New Roman"/>
          <w:sz w:val="26"/>
          <w:szCs w:val="26"/>
        </w:rPr>
        <w:t>.</w:t>
      </w:r>
      <w:r w:rsidR="0066537A" w:rsidRPr="0066537A">
        <w:rPr>
          <w:rFonts w:ascii="Times New Roman" w:hAnsi="Times New Roman"/>
          <w:sz w:val="26"/>
          <w:szCs w:val="26"/>
        </w:rPr>
        <w:t xml:space="preserve">.: </w:t>
      </w:r>
      <w:proofErr w:type="spellStart"/>
      <w:r w:rsidR="0066537A" w:rsidRPr="0066537A">
        <w:rPr>
          <w:rFonts w:ascii="Times New Roman" w:hAnsi="Times New Roman"/>
          <w:sz w:val="26"/>
          <w:szCs w:val="26"/>
        </w:rPr>
        <w:t>Бином</w:t>
      </w:r>
      <w:proofErr w:type="gramStart"/>
      <w:r w:rsidR="00AB5AC4">
        <w:rPr>
          <w:rFonts w:ascii="Times New Roman" w:hAnsi="Times New Roman"/>
          <w:sz w:val="26"/>
          <w:szCs w:val="26"/>
        </w:rPr>
        <w:t>.Л</w:t>
      </w:r>
      <w:proofErr w:type="gramEnd"/>
      <w:r w:rsidR="00AB5AC4">
        <w:rPr>
          <w:rFonts w:ascii="Times New Roman" w:hAnsi="Times New Roman"/>
          <w:sz w:val="26"/>
          <w:szCs w:val="26"/>
        </w:rPr>
        <w:t>аборатория</w:t>
      </w:r>
      <w:proofErr w:type="spellEnd"/>
      <w:r w:rsidR="00AB5AC4">
        <w:rPr>
          <w:rFonts w:ascii="Times New Roman" w:hAnsi="Times New Roman"/>
          <w:sz w:val="26"/>
          <w:szCs w:val="26"/>
        </w:rPr>
        <w:t xml:space="preserve"> знаний, </w:t>
      </w:r>
      <w:r w:rsidR="0066537A" w:rsidRPr="0066537A">
        <w:rPr>
          <w:rFonts w:ascii="Times New Roman" w:hAnsi="Times New Roman"/>
          <w:sz w:val="26"/>
          <w:szCs w:val="26"/>
        </w:rPr>
        <w:t xml:space="preserve"> 2014</w:t>
      </w:r>
      <w:r w:rsidR="0018309E" w:rsidRPr="0066537A">
        <w:rPr>
          <w:rFonts w:ascii="Times New Roman" w:hAnsi="Times New Roman"/>
          <w:sz w:val="26"/>
          <w:szCs w:val="26"/>
        </w:rPr>
        <w:t xml:space="preserve"> г.</w:t>
      </w:r>
    </w:p>
    <w:p w:rsidR="00B35ADD" w:rsidRPr="0066537A" w:rsidRDefault="00B35ADD" w:rsidP="00B35ADD">
      <w:pPr>
        <w:pStyle w:val="af6"/>
        <w:spacing w:after="0" w:line="240" w:lineRule="auto"/>
        <w:ind w:right="-1"/>
        <w:jc w:val="both"/>
        <w:rPr>
          <w:rFonts w:ascii="Times New Roman" w:hAnsi="Times New Roman"/>
          <w:color w:val="0D0D0D" w:themeColor="text1" w:themeTint="F2"/>
          <w:kern w:val="2"/>
          <w:sz w:val="26"/>
          <w:szCs w:val="26"/>
        </w:rPr>
      </w:pPr>
      <w:r w:rsidRPr="0066537A">
        <w:rPr>
          <w:rFonts w:ascii="Times New Roman" w:hAnsi="Times New Roman"/>
          <w:color w:val="0D0D0D" w:themeColor="text1" w:themeTint="F2"/>
          <w:kern w:val="2"/>
          <w:sz w:val="26"/>
          <w:szCs w:val="26"/>
        </w:rPr>
        <w:t>Программа реализуется с помощью УМК:</w:t>
      </w:r>
    </w:p>
    <w:p w:rsidR="007A1DB7" w:rsidRPr="0066537A" w:rsidRDefault="007A1DB7" w:rsidP="00B27CF9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6537A">
        <w:rPr>
          <w:rFonts w:ascii="Times New Roman" w:hAnsi="Times New Roman" w:cs="Times New Roman"/>
          <w:kern w:val="2"/>
          <w:sz w:val="26"/>
          <w:szCs w:val="26"/>
        </w:rPr>
        <w:t>1.</w:t>
      </w:r>
      <w:r w:rsidR="00FB0F82" w:rsidRPr="0066537A">
        <w:rPr>
          <w:rFonts w:ascii="Times New Roman" w:hAnsi="Times New Roman" w:cs="Times New Roman"/>
          <w:kern w:val="2"/>
          <w:sz w:val="26"/>
          <w:szCs w:val="26"/>
        </w:rPr>
        <w:t xml:space="preserve"> Информатика. У</w:t>
      </w:r>
      <w:r w:rsidRPr="0066537A">
        <w:rPr>
          <w:rFonts w:ascii="Times New Roman" w:hAnsi="Times New Roman" w:cs="Times New Roman"/>
          <w:kern w:val="2"/>
          <w:sz w:val="26"/>
          <w:szCs w:val="26"/>
        </w:rPr>
        <w:t xml:space="preserve">чебник для 7 класса / Л.Л. </w:t>
      </w:r>
      <w:proofErr w:type="spellStart"/>
      <w:r w:rsidRPr="0066537A">
        <w:rPr>
          <w:rFonts w:ascii="Times New Roman" w:hAnsi="Times New Roman" w:cs="Times New Roman"/>
          <w:kern w:val="2"/>
          <w:sz w:val="26"/>
          <w:szCs w:val="26"/>
        </w:rPr>
        <w:t>Босова</w:t>
      </w:r>
      <w:proofErr w:type="spellEnd"/>
      <w:r w:rsidRPr="0066537A">
        <w:rPr>
          <w:rFonts w:ascii="Times New Roman" w:hAnsi="Times New Roman" w:cs="Times New Roman"/>
          <w:kern w:val="2"/>
          <w:sz w:val="26"/>
          <w:szCs w:val="26"/>
        </w:rPr>
        <w:t xml:space="preserve">, А.Ю. </w:t>
      </w:r>
      <w:proofErr w:type="spellStart"/>
      <w:r w:rsidRPr="0066537A">
        <w:rPr>
          <w:rFonts w:ascii="Times New Roman" w:hAnsi="Times New Roman" w:cs="Times New Roman"/>
          <w:kern w:val="2"/>
          <w:sz w:val="26"/>
          <w:szCs w:val="26"/>
        </w:rPr>
        <w:t>Босова</w:t>
      </w:r>
      <w:proofErr w:type="spellEnd"/>
      <w:r w:rsidRPr="0066537A">
        <w:rPr>
          <w:rFonts w:ascii="Times New Roman" w:hAnsi="Times New Roman" w:cs="Times New Roman"/>
          <w:kern w:val="2"/>
          <w:sz w:val="26"/>
          <w:szCs w:val="26"/>
        </w:rPr>
        <w:t xml:space="preserve">. – М.: Бином. </w:t>
      </w:r>
    </w:p>
    <w:p w:rsidR="007A1DB7" w:rsidRPr="0066537A" w:rsidRDefault="007A1DB7" w:rsidP="007A1DB7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6537A">
        <w:rPr>
          <w:rFonts w:ascii="Times New Roman" w:hAnsi="Times New Roman" w:cs="Times New Roman"/>
          <w:kern w:val="2"/>
          <w:sz w:val="26"/>
          <w:szCs w:val="26"/>
        </w:rPr>
        <w:t>2.</w:t>
      </w:r>
      <w:r w:rsidR="00FB0F82" w:rsidRPr="0066537A">
        <w:rPr>
          <w:rFonts w:ascii="Times New Roman" w:hAnsi="Times New Roman" w:cs="Times New Roman"/>
          <w:kern w:val="2"/>
          <w:sz w:val="26"/>
          <w:szCs w:val="26"/>
        </w:rPr>
        <w:t xml:space="preserve"> Информатика. У</w:t>
      </w:r>
      <w:r w:rsidRPr="0066537A">
        <w:rPr>
          <w:rFonts w:ascii="Times New Roman" w:hAnsi="Times New Roman" w:cs="Times New Roman"/>
          <w:kern w:val="2"/>
          <w:sz w:val="26"/>
          <w:szCs w:val="26"/>
        </w:rPr>
        <w:t xml:space="preserve">чебник для 8 класса / Л.Л. </w:t>
      </w:r>
      <w:proofErr w:type="spellStart"/>
      <w:r w:rsidRPr="0066537A">
        <w:rPr>
          <w:rFonts w:ascii="Times New Roman" w:hAnsi="Times New Roman" w:cs="Times New Roman"/>
          <w:kern w:val="2"/>
          <w:sz w:val="26"/>
          <w:szCs w:val="26"/>
        </w:rPr>
        <w:t>Босова</w:t>
      </w:r>
      <w:proofErr w:type="spellEnd"/>
      <w:r w:rsidR="007B277B" w:rsidRPr="0066537A">
        <w:rPr>
          <w:rFonts w:ascii="Times New Roman" w:hAnsi="Times New Roman" w:cs="Times New Roman"/>
          <w:kern w:val="2"/>
          <w:sz w:val="26"/>
          <w:szCs w:val="26"/>
        </w:rPr>
        <w:t xml:space="preserve">, А.Ю. </w:t>
      </w:r>
      <w:proofErr w:type="spellStart"/>
      <w:r w:rsidR="007B277B" w:rsidRPr="0066537A">
        <w:rPr>
          <w:rFonts w:ascii="Times New Roman" w:hAnsi="Times New Roman" w:cs="Times New Roman"/>
          <w:kern w:val="2"/>
          <w:sz w:val="26"/>
          <w:szCs w:val="26"/>
        </w:rPr>
        <w:t>Босова</w:t>
      </w:r>
      <w:proofErr w:type="spellEnd"/>
      <w:r w:rsidR="007B277B" w:rsidRPr="0066537A">
        <w:rPr>
          <w:rFonts w:ascii="Times New Roman" w:hAnsi="Times New Roman" w:cs="Times New Roman"/>
          <w:kern w:val="2"/>
          <w:sz w:val="26"/>
          <w:szCs w:val="26"/>
        </w:rPr>
        <w:t xml:space="preserve">. – М.: Бином. </w:t>
      </w:r>
    </w:p>
    <w:p w:rsidR="007A1DB7" w:rsidRPr="0066537A" w:rsidRDefault="007A1DB7" w:rsidP="007A1DB7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66537A">
        <w:rPr>
          <w:rFonts w:ascii="Times New Roman" w:hAnsi="Times New Roman" w:cs="Times New Roman"/>
          <w:kern w:val="2"/>
          <w:sz w:val="26"/>
          <w:szCs w:val="26"/>
        </w:rPr>
        <w:t>3.</w:t>
      </w:r>
      <w:r w:rsidR="00FB0F82" w:rsidRPr="0066537A">
        <w:rPr>
          <w:rFonts w:ascii="Times New Roman" w:hAnsi="Times New Roman" w:cs="Times New Roman"/>
          <w:kern w:val="2"/>
          <w:sz w:val="26"/>
          <w:szCs w:val="26"/>
        </w:rPr>
        <w:t xml:space="preserve"> Информатика. У</w:t>
      </w:r>
      <w:r w:rsidRPr="0066537A">
        <w:rPr>
          <w:rFonts w:ascii="Times New Roman" w:hAnsi="Times New Roman" w:cs="Times New Roman"/>
          <w:kern w:val="2"/>
          <w:sz w:val="26"/>
          <w:szCs w:val="26"/>
        </w:rPr>
        <w:t xml:space="preserve">чебник для 9 класса / Л.Л. </w:t>
      </w:r>
      <w:proofErr w:type="spellStart"/>
      <w:r w:rsidRPr="0066537A">
        <w:rPr>
          <w:rFonts w:ascii="Times New Roman" w:hAnsi="Times New Roman" w:cs="Times New Roman"/>
          <w:kern w:val="2"/>
          <w:sz w:val="26"/>
          <w:szCs w:val="26"/>
        </w:rPr>
        <w:t>Босова</w:t>
      </w:r>
      <w:proofErr w:type="spellEnd"/>
      <w:r w:rsidR="007B277B" w:rsidRPr="0066537A">
        <w:rPr>
          <w:rFonts w:ascii="Times New Roman" w:hAnsi="Times New Roman" w:cs="Times New Roman"/>
          <w:kern w:val="2"/>
          <w:sz w:val="26"/>
          <w:szCs w:val="26"/>
        </w:rPr>
        <w:t xml:space="preserve">, А.Ю. </w:t>
      </w:r>
      <w:proofErr w:type="spellStart"/>
      <w:r w:rsidR="007B277B" w:rsidRPr="0066537A">
        <w:rPr>
          <w:rFonts w:ascii="Times New Roman" w:hAnsi="Times New Roman" w:cs="Times New Roman"/>
          <w:kern w:val="2"/>
          <w:sz w:val="26"/>
          <w:szCs w:val="26"/>
        </w:rPr>
        <w:t>Босова</w:t>
      </w:r>
      <w:proofErr w:type="spellEnd"/>
      <w:r w:rsidR="007B277B" w:rsidRPr="0066537A">
        <w:rPr>
          <w:rFonts w:ascii="Times New Roman" w:hAnsi="Times New Roman" w:cs="Times New Roman"/>
          <w:kern w:val="2"/>
          <w:sz w:val="26"/>
          <w:szCs w:val="26"/>
        </w:rPr>
        <w:t xml:space="preserve">. – М.: Бином. </w:t>
      </w:r>
    </w:p>
    <w:p w:rsidR="0066537A" w:rsidRPr="0066537A" w:rsidRDefault="0066537A" w:rsidP="007A1DB7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66537A" w:rsidRDefault="0066537A" w:rsidP="00665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bookmarkStart w:id="0" w:name="_Toc343949357"/>
      <w:r w:rsidRPr="0066537A">
        <w:rPr>
          <w:rFonts w:ascii="Times New Roman" w:hAnsi="Times New Roman" w:cs="Times New Roman"/>
          <w:sz w:val="26"/>
          <w:szCs w:val="26"/>
        </w:rPr>
        <w:t>На изучение курса в 7-9 классах отводится 34 часа в  ка</w:t>
      </w:r>
      <w:r w:rsidR="00D662F2">
        <w:rPr>
          <w:rFonts w:ascii="Times New Roman" w:hAnsi="Times New Roman" w:cs="Times New Roman"/>
          <w:sz w:val="26"/>
          <w:szCs w:val="26"/>
        </w:rPr>
        <w:t>ждом классе    (7 классе – 34 часа  (1 час</w:t>
      </w:r>
      <w:r w:rsidRPr="0066537A">
        <w:rPr>
          <w:rFonts w:ascii="Times New Roman" w:hAnsi="Times New Roman" w:cs="Times New Roman"/>
          <w:sz w:val="26"/>
          <w:szCs w:val="26"/>
        </w:rPr>
        <w:t xml:space="preserve"> в неделю), в 8 классе отводится 34 часа (1 час в неделю), в 9 классе отводится 34 часа  (1 час в неделю). Полный объём курса –102 часа</w:t>
      </w:r>
      <w:r w:rsidRPr="0066537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</w:t>
      </w:r>
    </w:p>
    <w:p w:rsidR="0066537A" w:rsidRPr="0066537A" w:rsidRDefault="0066537A" w:rsidP="00665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66537A" w:rsidRPr="0066537A" w:rsidRDefault="0066537A" w:rsidP="0066537A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66537A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Изменения, внесенные в авторскую программу:</w:t>
      </w:r>
    </w:p>
    <w:p w:rsidR="0066537A" w:rsidRPr="0066537A" w:rsidRDefault="0066537A" w:rsidP="0066537A">
      <w:pPr>
        <w:suppressAutoHyphens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2476"/>
        <w:gridCol w:w="1609"/>
        <w:gridCol w:w="1608"/>
        <w:gridCol w:w="2761"/>
      </w:tblGrid>
      <w:tr w:rsidR="0066537A" w:rsidRPr="0066537A" w:rsidTr="00A16228">
        <w:trPr>
          <w:trHeight w:val="28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AE5F0F" w:rsidP="00160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66537A" w:rsidP="00160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Наименование раздела (темы)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66537A" w:rsidP="00160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Количество часов в примерной (авторской) программе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66537A" w:rsidP="00160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Количество часов в рабочей программе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66537A" w:rsidP="001602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Обоснование</w:t>
            </w:r>
          </w:p>
        </w:tc>
      </w:tr>
      <w:tr w:rsidR="0066537A" w:rsidRPr="0066537A" w:rsidTr="00A16228">
        <w:trPr>
          <w:trHeight w:val="28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AE5F0F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  <w:p w:rsidR="0066537A" w:rsidRPr="0066537A" w:rsidRDefault="0066537A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AE5F0F" w:rsidP="00AE5F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AE5F0F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AE5F0F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7A" w:rsidRPr="0066537A" w:rsidRDefault="00AE5F0F" w:rsidP="00AE5F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Авторская программа рассчитана на 35 учебных недель, а рабочая на 34 учебные недели.</w:t>
            </w:r>
          </w:p>
        </w:tc>
      </w:tr>
      <w:tr w:rsidR="00AE5F0F" w:rsidRPr="0066537A" w:rsidTr="00A16228">
        <w:trPr>
          <w:trHeight w:val="28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AE5F0F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AE5F0F" w:rsidP="00AE5F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AE5F0F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AE5F0F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AE5F0F" w:rsidP="00AE5F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Авторская программа рассчитана на 35 учебных недель, а рабочая на 34 учебные недели.</w:t>
            </w:r>
          </w:p>
        </w:tc>
      </w:tr>
      <w:tr w:rsidR="00AE5F0F" w:rsidRPr="0066537A" w:rsidTr="00A16228">
        <w:trPr>
          <w:trHeight w:val="284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AE5F0F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AE5F0F" w:rsidRPr="0066537A" w:rsidRDefault="00AE5F0F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  <w:p w:rsidR="00AE5F0F" w:rsidRPr="0066537A" w:rsidRDefault="00AE5F0F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AE5F0F" w:rsidP="00AE5F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Коммуникационные технологии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AE5F0F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16022B" w:rsidP="00AE5F0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0F" w:rsidRPr="0066537A" w:rsidRDefault="00AE5F0F" w:rsidP="00AE5F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6537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Авторская программа рассчитана на 35 учебных недель, а рабочая на 34 учебные недели.</w:t>
            </w:r>
          </w:p>
        </w:tc>
      </w:tr>
    </w:tbl>
    <w:p w:rsidR="0066537A" w:rsidRPr="0066537A" w:rsidRDefault="0066537A" w:rsidP="00AE5F0F">
      <w:pPr>
        <w:tabs>
          <w:tab w:val="left" w:pos="27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6537A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</w:p>
    <w:p w:rsidR="0066537A" w:rsidRPr="0066537A" w:rsidRDefault="0066537A" w:rsidP="0066537A">
      <w:pPr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:rsidR="0066537A" w:rsidRPr="0066537A" w:rsidRDefault="0066537A" w:rsidP="0066537A">
      <w:pPr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:rsidR="0066537A" w:rsidRPr="0066537A" w:rsidRDefault="0066537A" w:rsidP="0066537A">
      <w:pPr>
        <w:autoSpaceDE w:val="0"/>
        <w:rPr>
          <w:rFonts w:ascii="Times New Roman" w:hAnsi="Times New Roman" w:cs="Times New Roman"/>
          <w:b/>
          <w:sz w:val="26"/>
          <w:szCs w:val="26"/>
        </w:rPr>
      </w:pPr>
    </w:p>
    <w:p w:rsidR="0066537A" w:rsidRPr="0066537A" w:rsidRDefault="0066537A" w:rsidP="0066537A">
      <w:pPr>
        <w:autoSpaceDE w:val="0"/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0A59D3" w:rsidRPr="0066537A" w:rsidRDefault="000A59D3" w:rsidP="00AE5F0F">
      <w:pPr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</w:p>
    <w:p w:rsidR="00411060" w:rsidRPr="0066537A" w:rsidRDefault="00411060" w:rsidP="00692ED9">
      <w:pPr>
        <w:pStyle w:val="Style1"/>
        <w:suppressAutoHyphens w:val="0"/>
        <w:spacing w:line="240" w:lineRule="auto"/>
        <w:ind w:left="360"/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66537A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lastRenderedPageBreak/>
        <w:t xml:space="preserve">Планируемые результаты изучения </w:t>
      </w:r>
      <w:r w:rsidR="00E51A5E" w:rsidRPr="0066537A">
        <w:rPr>
          <w:rStyle w:val="FontStyle13"/>
          <w:rFonts w:ascii="Times New Roman" w:hAnsi="Times New Roman" w:cs="Times New Roman"/>
          <w:b/>
          <w:bCs/>
          <w:caps/>
          <w:sz w:val="26"/>
          <w:szCs w:val="26"/>
          <w:u w:val="single"/>
        </w:rPr>
        <w:t>учебного курса</w:t>
      </w:r>
    </w:p>
    <w:p w:rsidR="00666104" w:rsidRPr="0066537A" w:rsidRDefault="00666104" w:rsidP="00666104">
      <w:pPr>
        <w:rPr>
          <w:rFonts w:ascii="Times New Roman" w:hAnsi="Times New Roman" w:cs="Times New Roman"/>
          <w:sz w:val="26"/>
          <w:szCs w:val="26"/>
          <w:lang w:eastAsia="hi-IN" w:bidi="hi-IN"/>
        </w:rPr>
      </w:pPr>
    </w:p>
    <w:p w:rsidR="00C1064D" w:rsidRPr="0066537A" w:rsidRDefault="00C1064D" w:rsidP="00C106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b/>
          <w:i/>
          <w:sz w:val="26"/>
          <w:szCs w:val="26"/>
        </w:rPr>
        <w:t>Личностные результаты</w:t>
      </w:r>
      <w:r w:rsidRPr="0066537A">
        <w:rPr>
          <w:rFonts w:ascii="Times New Roman" w:hAnsi="Times New Roman" w:cs="Times New Roman"/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понимание роли информационных процессов в современном мире;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064D" w:rsidRPr="0066537A" w:rsidRDefault="00C1064D" w:rsidP="00C106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6537A">
        <w:rPr>
          <w:rFonts w:ascii="Times New Roman" w:hAnsi="Times New Roman" w:cs="Times New Roman"/>
          <w:b/>
          <w:i/>
          <w:sz w:val="26"/>
          <w:szCs w:val="26"/>
        </w:rPr>
        <w:t>Метапредметные</w:t>
      </w:r>
      <w:proofErr w:type="spellEnd"/>
      <w:r w:rsidRPr="0066537A">
        <w:rPr>
          <w:rFonts w:ascii="Times New Roman" w:hAnsi="Times New Roman" w:cs="Times New Roman"/>
          <w:b/>
          <w:i/>
          <w:sz w:val="26"/>
          <w:szCs w:val="26"/>
        </w:rPr>
        <w:t xml:space="preserve"> результаты</w:t>
      </w:r>
      <w:r w:rsidRPr="0066537A">
        <w:rPr>
          <w:rFonts w:ascii="Times New Roman" w:hAnsi="Times New Roman" w:cs="Times New Roman"/>
          <w:sz w:val="26"/>
          <w:szCs w:val="26"/>
        </w:rPr>
        <w:t xml:space="preserve"> – освоенные </w:t>
      </w:r>
      <w:proofErr w:type="gramStart"/>
      <w:r w:rsidRPr="0066537A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66537A">
        <w:rPr>
          <w:rFonts w:ascii="Times New Roman" w:hAnsi="Times New Roman" w:cs="Times New Roman"/>
          <w:sz w:val="26"/>
          <w:szCs w:val="26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6537A">
        <w:rPr>
          <w:rFonts w:ascii="Times New Roman" w:hAnsi="Times New Roman" w:cs="Times New Roman"/>
          <w:sz w:val="26"/>
          <w:szCs w:val="26"/>
        </w:rPr>
        <w:t>метапредметными</w:t>
      </w:r>
      <w:proofErr w:type="spellEnd"/>
      <w:r w:rsidRPr="0066537A">
        <w:rPr>
          <w:rFonts w:ascii="Times New Roman" w:hAnsi="Times New Roman" w:cs="Times New Roman"/>
          <w:sz w:val="26"/>
          <w:szCs w:val="26"/>
        </w:rPr>
        <w:t xml:space="preserve"> результатами, формируемыми при изучении информатики в основной школе, являются: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владение </w:t>
      </w:r>
      <w:proofErr w:type="spellStart"/>
      <w:r w:rsidRPr="0066537A">
        <w:rPr>
          <w:rFonts w:ascii="Times New Roman" w:hAnsi="Times New Roman" w:cs="Times New Roman"/>
          <w:sz w:val="26"/>
          <w:szCs w:val="26"/>
        </w:rPr>
        <w:t>общепредметными</w:t>
      </w:r>
      <w:proofErr w:type="spellEnd"/>
      <w:r w:rsidRPr="0066537A">
        <w:rPr>
          <w:rFonts w:ascii="Times New Roman" w:hAnsi="Times New Roman" w:cs="Times New Roman"/>
          <w:sz w:val="26"/>
          <w:szCs w:val="26"/>
        </w:rPr>
        <w:t xml:space="preserve"> понятиями «объект», «система», «модель», «алгоритм», «исполнитель» и др.;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6537A">
        <w:rPr>
          <w:rFonts w:ascii="Times New Roman" w:hAnsi="Times New Roman" w:cs="Times New Roman"/>
          <w:sz w:val="26"/>
          <w:szCs w:val="26"/>
        </w:rPr>
        <w:t>логическое рассуждение</w:t>
      </w:r>
      <w:proofErr w:type="gramEnd"/>
      <w:r w:rsidRPr="0066537A">
        <w:rPr>
          <w:rFonts w:ascii="Times New Roman" w:hAnsi="Times New Roman" w:cs="Times New Roman"/>
          <w:sz w:val="26"/>
          <w:szCs w:val="26"/>
        </w:rPr>
        <w:t>, умозаключение (индуктивное, дедуктивное и по аналогии) и делать выводы;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66104" w:rsidRPr="0066537A" w:rsidRDefault="00C1064D" w:rsidP="00666104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66104" w:rsidRPr="0066537A" w:rsidRDefault="00666104" w:rsidP="00666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64D" w:rsidRPr="0066537A" w:rsidRDefault="00C1064D" w:rsidP="00C106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537A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 w:rsidRPr="0066537A">
        <w:rPr>
          <w:rFonts w:ascii="Times New Roman" w:hAnsi="Times New Roman" w:cs="Times New Roman"/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6537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1064D" w:rsidRPr="0066537A" w:rsidRDefault="00C1064D" w:rsidP="00E62048">
      <w:pPr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11060" w:rsidRDefault="00411060" w:rsidP="0041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AC4" w:rsidRDefault="00AB5AC4" w:rsidP="0041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AC4" w:rsidRDefault="00AB5AC4" w:rsidP="0041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AC4" w:rsidRDefault="00AB5AC4" w:rsidP="0041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AC4" w:rsidRPr="0066537A" w:rsidRDefault="00AB5AC4" w:rsidP="00411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5AC4" w:rsidRDefault="00AB5AC4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Toc343949365"/>
      <w:bookmarkStart w:id="2" w:name="_Toc228880702"/>
      <w:bookmarkStart w:id="3" w:name="_Toc364013605"/>
    </w:p>
    <w:p w:rsidR="00AB5AC4" w:rsidRPr="00AB5AC4" w:rsidRDefault="00AB5AC4" w:rsidP="00AB5AC4">
      <w:pPr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5AC4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СОДЕРЖАНИЕ УЧЕБНОГО КУРСА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МНФОРМАТИКА</w:t>
      </w:r>
      <w:r w:rsidRPr="00AB5AC4">
        <w:rPr>
          <w:rFonts w:ascii="Times New Roman" w:hAnsi="Times New Roman" w:cs="Times New Roman"/>
          <w:b/>
          <w:sz w:val="26"/>
          <w:szCs w:val="26"/>
          <w:u w:val="single"/>
        </w:rPr>
        <w:t xml:space="preserve">  7 – 9  КЛАССОВ</w:t>
      </w:r>
    </w:p>
    <w:p w:rsidR="00C1064D" w:rsidRPr="0066537A" w:rsidRDefault="00C1064D" w:rsidP="00FB0F82">
      <w:pPr>
        <w:spacing w:after="0" w:line="240" w:lineRule="auto"/>
        <w:ind w:firstLine="567"/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</w:pPr>
      <w:r w:rsidRPr="0066537A"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  <w:t xml:space="preserve">Структура </w:t>
      </w:r>
      <w:r w:rsidRPr="0066537A">
        <w:rPr>
          <w:rFonts w:ascii="Times New Roman" w:hAnsi="Times New Roman" w:cs="Times New Roman"/>
          <w:sz w:val="26"/>
          <w:szCs w:val="26"/>
        </w:rPr>
        <w:t xml:space="preserve">содержания общеобразовательного предмета (курса) информатики в основной школе может быть </w:t>
      </w:r>
      <w:r w:rsidRPr="0066537A"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  <w:t>определена тремя укрупнёнными разделами:</w:t>
      </w:r>
    </w:p>
    <w:p w:rsidR="00C1064D" w:rsidRPr="0066537A" w:rsidRDefault="00C1064D" w:rsidP="00FB0F82">
      <w:pPr>
        <w:numPr>
          <w:ilvl w:val="0"/>
          <w:numId w:val="9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</w:pPr>
      <w:r w:rsidRPr="0066537A"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  <w:t>введение в информатику;</w:t>
      </w:r>
    </w:p>
    <w:p w:rsidR="00C1064D" w:rsidRPr="0066537A" w:rsidRDefault="00C1064D" w:rsidP="00FB0F82">
      <w:pPr>
        <w:numPr>
          <w:ilvl w:val="0"/>
          <w:numId w:val="9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</w:pPr>
      <w:r w:rsidRPr="0066537A"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  <w:t>алгоритмы и начала программирования;</w:t>
      </w:r>
    </w:p>
    <w:p w:rsidR="00C1064D" w:rsidRDefault="00C1064D" w:rsidP="00FB0F82">
      <w:pPr>
        <w:numPr>
          <w:ilvl w:val="0"/>
          <w:numId w:val="9"/>
        </w:num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</w:pPr>
      <w:r w:rsidRPr="0066537A"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  <w:t>информационные и коммуникационные технологии.</w:t>
      </w:r>
    </w:p>
    <w:p w:rsidR="00AB5AC4" w:rsidRDefault="00AB5AC4" w:rsidP="00AB5AC4">
      <w:pPr>
        <w:spacing w:after="0" w:line="240" w:lineRule="auto"/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</w:pPr>
    </w:p>
    <w:p w:rsidR="00AB5AC4" w:rsidRPr="00AB5AC4" w:rsidRDefault="00AB5AC4" w:rsidP="00AB5AC4">
      <w:pPr>
        <w:spacing w:after="0" w:line="240" w:lineRule="auto"/>
        <w:ind w:left="720"/>
        <w:jc w:val="center"/>
        <w:rPr>
          <w:rStyle w:val="dash0410005f0431005f0437005f0430005f0446005f0020005f0441005f043f005f0438005f0441005f043a005f0430005f005fchar1char1"/>
          <w:rFonts w:cs="Times New Roman"/>
          <w:b/>
          <w:sz w:val="26"/>
          <w:szCs w:val="26"/>
          <w:u w:val="single"/>
        </w:rPr>
      </w:pPr>
      <w:r w:rsidRPr="00AB5AC4">
        <w:rPr>
          <w:rStyle w:val="dash0410005f0431005f0437005f0430005f0446005f0020005f0441005f043f005f0438005f0441005f043a005f0430005f005fchar1char1"/>
          <w:rFonts w:cs="Times New Roman"/>
          <w:b/>
          <w:sz w:val="26"/>
          <w:szCs w:val="26"/>
          <w:u w:val="single"/>
        </w:rPr>
        <w:t>7класс</w:t>
      </w:r>
    </w:p>
    <w:p w:rsidR="00AB5AC4" w:rsidRDefault="00AB5AC4" w:rsidP="00AB5AC4">
      <w:pPr>
        <w:pStyle w:val="3"/>
        <w:rPr>
          <w:rFonts w:ascii="Times New Roman" w:hAnsi="Times New Roman"/>
          <w:color w:val="auto"/>
          <w:sz w:val="26"/>
          <w:szCs w:val="26"/>
        </w:rPr>
      </w:pPr>
      <w:r w:rsidRPr="0066537A">
        <w:rPr>
          <w:rFonts w:ascii="Times New Roman" w:hAnsi="Times New Roman"/>
          <w:color w:val="auto"/>
          <w:sz w:val="26"/>
          <w:szCs w:val="26"/>
        </w:rPr>
        <w:t xml:space="preserve">Раздел 1. Введение в информатику </w:t>
      </w:r>
    </w:p>
    <w:p w:rsidR="009C7965" w:rsidRPr="009C7965" w:rsidRDefault="009C7965" w:rsidP="009C7965">
      <w:pPr>
        <w:rPr>
          <w:lang w:eastAsia="ru-RU"/>
        </w:rPr>
      </w:pP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66537A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B5AC4" w:rsidRDefault="00AB5AC4" w:rsidP="00AB5AC4">
      <w:pPr>
        <w:pStyle w:val="3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Раздел 2</w:t>
      </w:r>
      <w:r w:rsidRPr="0066537A">
        <w:rPr>
          <w:rFonts w:ascii="Times New Roman" w:hAnsi="Times New Roman"/>
          <w:color w:val="auto"/>
          <w:sz w:val="26"/>
          <w:szCs w:val="26"/>
        </w:rPr>
        <w:t>. Информационные и коммуникационные технологии</w:t>
      </w:r>
    </w:p>
    <w:p w:rsidR="009C7965" w:rsidRPr="009C7965" w:rsidRDefault="009C7965" w:rsidP="009C7965">
      <w:pPr>
        <w:rPr>
          <w:lang w:eastAsia="ru-RU"/>
        </w:rPr>
      </w:pP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Компьютер как универсальное устройство обработки информации.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Программный принцип работы компьютера.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Файл. Каталог (директория). Файловая система.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Размер файла. Архивирование файлов.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lastRenderedPageBreak/>
        <w:t xml:space="preserve">Гигиенические, эргономические и технические условия безопасной эксплуатации компьютера.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AB5AC4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66537A">
        <w:rPr>
          <w:rFonts w:ascii="Times New Roman" w:hAnsi="Times New Roman" w:cs="Times New Roman"/>
          <w:sz w:val="26"/>
          <w:szCs w:val="26"/>
        </w:rPr>
        <w:t>видео информация</w:t>
      </w:r>
      <w:proofErr w:type="gramEnd"/>
      <w:r w:rsidRPr="0066537A">
        <w:rPr>
          <w:rFonts w:ascii="Times New Roman" w:hAnsi="Times New Roman" w:cs="Times New Roman"/>
          <w:sz w:val="26"/>
          <w:szCs w:val="26"/>
        </w:rPr>
        <w:t>.</w:t>
      </w:r>
    </w:p>
    <w:p w:rsidR="00AB5AC4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5AC4" w:rsidRPr="00AB5AC4" w:rsidRDefault="00AB5AC4" w:rsidP="00AB5A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B5AC4">
        <w:rPr>
          <w:rFonts w:ascii="Times New Roman" w:hAnsi="Times New Roman" w:cs="Times New Roman"/>
          <w:b/>
          <w:sz w:val="26"/>
          <w:szCs w:val="26"/>
          <w:u w:val="single"/>
        </w:rPr>
        <w:t>8 класс</w:t>
      </w:r>
    </w:p>
    <w:p w:rsidR="00AB5AC4" w:rsidRDefault="00AB5AC4" w:rsidP="00AB5AC4">
      <w:pPr>
        <w:spacing w:after="0" w:line="240" w:lineRule="auto"/>
        <w:ind w:left="720"/>
        <w:rPr>
          <w:rStyle w:val="dash0410005f0431005f0437005f0430005f0446005f0020005f0441005f043f005f0438005f0441005f043a005f0430005f005fchar1char1"/>
          <w:rFonts w:cs="Times New Roman"/>
          <w:sz w:val="26"/>
          <w:szCs w:val="26"/>
        </w:rPr>
      </w:pPr>
    </w:p>
    <w:p w:rsidR="00AB5AC4" w:rsidRDefault="00AB5AC4" w:rsidP="00AB5AC4">
      <w:pPr>
        <w:pStyle w:val="3"/>
        <w:rPr>
          <w:rFonts w:ascii="Times New Roman" w:hAnsi="Times New Roman"/>
          <w:color w:val="auto"/>
          <w:sz w:val="26"/>
          <w:szCs w:val="26"/>
        </w:rPr>
      </w:pPr>
      <w:r w:rsidRPr="0066537A">
        <w:rPr>
          <w:rFonts w:ascii="Times New Roman" w:hAnsi="Times New Roman"/>
          <w:color w:val="auto"/>
          <w:sz w:val="26"/>
          <w:szCs w:val="26"/>
        </w:rPr>
        <w:t xml:space="preserve">Раздел 1. Введение в информатику </w:t>
      </w:r>
    </w:p>
    <w:p w:rsidR="009C7965" w:rsidRPr="009C7965" w:rsidRDefault="009C7965" w:rsidP="009C7965">
      <w:pPr>
        <w:rPr>
          <w:lang w:eastAsia="ru-RU"/>
        </w:rPr>
      </w:pP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66537A">
        <w:rPr>
          <w:rFonts w:ascii="Times New Roman" w:hAnsi="Times New Roman" w:cs="Times New Roman"/>
          <w:sz w:val="26"/>
          <w:szCs w:val="26"/>
        </w:rPr>
        <w:t>десятичную</w:t>
      </w:r>
      <w:proofErr w:type="gramEnd"/>
      <w:r w:rsidRPr="0066537A">
        <w:rPr>
          <w:rFonts w:ascii="Times New Roman" w:hAnsi="Times New Roman" w:cs="Times New Roman"/>
          <w:sz w:val="26"/>
          <w:szCs w:val="26"/>
        </w:rPr>
        <w:t>. Двоичная арифметика.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Возможность дискретного представления </w:t>
      </w:r>
      <w:proofErr w:type="spellStart"/>
      <w:proofErr w:type="gramStart"/>
      <w:r w:rsidRPr="0066537A">
        <w:rPr>
          <w:rFonts w:ascii="Times New Roman" w:hAnsi="Times New Roman" w:cs="Times New Roman"/>
          <w:sz w:val="26"/>
          <w:szCs w:val="26"/>
        </w:rPr>
        <w:t>аудио-визуальных</w:t>
      </w:r>
      <w:proofErr w:type="spellEnd"/>
      <w:proofErr w:type="gramEnd"/>
      <w:r w:rsidRPr="0066537A">
        <w:rPr>
          <w:rFonts w:ascii="Times New Roman" w:hAnsi="Times New Roman" w:cs="Times New Roman"/>
          <w:sz w:val="26"/>
          <w:szCs w:val="26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 w:rsidRPr="0066537A">
        <w:rPr>
          <w:rFonts w:ascii="Times New Roman" w:hAnsi="Times New Roman" w:cs="Times New Roman"/>
          <w:sz w:val="26"/>
          <w:szCs w:val="26"/>
        </w:rPr>
        <w:t>аудио-визуальной</w:t>
      </w:r>
      <w:proofErr w:type="spellEnd"/>
      <w:proofErr w:type="gramEnd"/>
      <w:r w:rsidRPr="0066537A">
        <w:rPr>
          <w:rFonts w:ascii="Times New Roman" w:hAnsi="Times New Roman" w:cs="Times New Roman"/>
          <w:sz w:val="26"/>
          <w:szCs w:val="26"/>
        </w:rPr>
        <w:t xml:space="preserve"> информации.</w:t>
      </w:r>
    </w:p>
    <w:p w:rsidR="00AB5AC4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9C7965" w:rsidRDefault="009C7965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Pr="0066537A" w:rsidRDefault="009C7965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AB5AC4" w:rsidP="009C7965">
      <w:pPr>
        <w:pStyle w:val="3"/>
        <w:rPr>
          <w:rFonts w:ascii="Times New Roman" w:hAnsi="Times New Roman"/>
          <w:color w:val="auto"/>
          <w:sz w:val="26"/>
          <w:szCs w:val="26"/>
        </w:rPr>
      </w:pPr>
      <w:r w:rsidRPr="0066537A">
        <w:rPr>
          <w:rFonts w:ascii="Times New Roman" w:hAnsi="Times New Roman"/>
          <w:color w:val="auto"/>
          <w:sz w:val="26"/>
          <w:szCs w:val="26"/>
        </w:rPr>
        <w:t>Раздел 2. Алгоритмы и начала программирования</w:t>
      </w:r>
    </w:p>
    <w:p w:rsidR="009C7965" w:rsidRPr="009C7965" w:rsidRDefault="009C7965" w:rsidP="009C7965">
      <w:pPr>
        <w:rPr>
          <w:lang w:eastAsia="ru-RU"/>
        </w:rPr>
      </w:pP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Понятие исполнителя. Неформальные и формальные исполнители. </w:t>
      </w:r>
      <w:proofErr w:type="gramStart"/>
      <w:r w:rsidRPr="0066537A">
        <w:rPr>
          <w:rFonts w:ascii="Times New Roman" w:hAnsi="Times New Roman" w:cs="Times New Roman"/>
          <w:sz w:val="26"/>
          <w:szCs w:val="26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66537A">
        <w:rPr>
          <w:rFonts w:ascii="Times New Roman" w:hAnsi="Times New Roman" w:cs="Times New Roman"/>
          <w:sz w:val="26"/>
          <w:szCs w:val="26"/>
        </w:rPr>
        <w:t xml:space="preserve"> Их назначение, среда, режим работы, система команд.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B5AC4" w:rsidRPr="0066537A" w:rsidRDefault="00AB5AC4" w:rsidP="00AB5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9C7965" w:rsidRDefault="00AB5AC4" w:rsidP="009C7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537A">
        <w:rPr>
          <w:rFonts w:ascii="Times New Roman" w:hAnsi="Times New Roman" w:cs="Times New Roman"/>
          <w:sz w:val="26"/>
          <w:szCs w:val="26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9C7965" w:rsidRDefault="009C7965" w:rsidP="009C7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C7965" w:rsidRDefault="009C7965" w:rsidP="009C7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9C796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 класс</w:t>
      </w:r>
    </w:p>
    <w:p w:rsidR="009C7965" w:rsidRPr="0066537A" w:rsidRDefault="009C7965" w:rsidP="009C7965">
      <w:pPr>
        <w:pStyle w:val="3"/>
        <w:rPr>
          <w:rFonts w:ascii="Times New Roman" w:hAnsi="Times New Roman"/>
          <w:color w:val="auto"/>
          <w:sz w:val="26"/>
          <w:szCs w:val="26"/>
        </w:rPr>
      </w:pPr>
      <w:r w:rsidRPr="0066537A">
        <w:rPr>
          <w:rFonts w:ascii="Times New Roman" w:hAnsi="Times New Roman"/>
          <w:color w:val="auto"/>
          <w:sz w:val="26"/>
          <w:szCs w:val="26"/>
        </w:rPr>
        <w:t xml:space="preserve">Раздел 1. Введение в информатику </w:t>
      </w:r>
    </w:p>
    <w:p w:rsidR="009C7965" w:rsidRPr="009C7965" w:rsidRDefault="009C7965" w:rsidP="009C79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1064D" w:rsidRPr="0066537A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66537A">
        <w:rPr>
          <w:rFonts w:ascii="Times New Roman" w:hAnsi="Times New Roman" w:cs="Times New Roman"/>
          <w:sz w:val="26"/>
          <w:szCs w:val="26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66537A">
        <w:rPr>
          <w:rFonts w:ascii="Times New Roman" w:hAnsi="Times New Roman" w:cs="Times New Roman"/>
          <w:sz w:val="26"/>
          <w:szCs w:val="26"/>
        </w:rPr>
        <w:t xml:space="preserve"> Оценка адекватности модели моделируемому объекту и целям моделирования.</w:t>
      </w:r>
    </w:p>
    <w:p w:rsidR="00C1064D" w:rsidRPr="0066537A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Графы, деревья, списки и их применение при моделировании природных и общественных процессов и явлений.</w:t>
      </w:r>
    </w:p>
    <w:p w:rsidR="00C1064D" w:rsidRPr="0066537A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C1064D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9C7965" w:rsidRPr="0066537A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C1064D" w:rsidP="009C7965">
      <w:pPr>
        <w:pStyle w:val="3"/>
        <w:spacing w:before="0"/>
        <w:rPr>
          <w:rFonts w:ascii="Times New Roman" w:hAnsi="Times New Roman"/>
          <w:color w:val="auto"/>
          <w:sz w:val="26"/>
          <w:szCs w:val="26"/>
        </w:rPr>
      </w:pPr>
      <w:r w:rsidRPr="0066537A">
        <w:rPr>
          <w:rFonts w:ascii="Times New Roman" w:hAnsi="Times New Roman"/>
          <w:color w:val="auto"/>
          <w:sz w:val="26"/>
          <w:szCs w:val="26"/>
        </w:rPr>
        <w:t>Раздел 2. Алгоритмы и начала программирования</w:t>
      </w:r>
    </w:p>
    <w:p w:rsidR="009C7965" w:rsidRPr="009C7965" w:rsidRDefault="009C7965" w:rsidP="009C7965">
      <w:pPr>
        <w:spacing w:line="240" w:lineRule="auto"/>
        <w:rPr>
          <w:lang w:eastAsia="ru-RU"/>
        </w:rPr>
      </w:pPr>
    </w:p>
    <w:p w:rsidR="00C1064D" w:rsidRPr="0066537A" w:rsidRDefault="00C1064D" w:rsidP="009C7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C1064D" w:rsidRPr="0066537A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C1064D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lastRenderedPageBreak/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8755F2" w:rsidRPr="0066537A" w:rsidRDefault="008755F2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C1064D" w:rsidP="008755F2">
      <w:pPr>
        <w:pStyle w:val="3"/>
        <w:spacing w:before="0"/>
        <w:rPr>
          <w:rFonts w:ascii="Times New Roman" w:hAnsi="Times New Roman"/>
          <w:color w:val="auto"/>
          <w:sz w:val="26"/>
          <w:szCs w:val="26"/>
        </w:rPr>
      </w:pPr>
      <w:r w:rsidRPr="0066537A">
        <w:rPr>
          <w:rFonts w:ascii="Times New Roman" w:hAnsi="Times New Roman"/>
          <w:color w:val="auto"/>
          <w:sz w:val="26"/>
          <w:szCs w:val="26"/>
        </w:rPr>
        <w:t>Раздел 3. Информационные и коммуникационные технологии</w:t>
      </w:r>
    </w:p>
    <w:p w:rsidR="008755F2" w:rsidRPr="008755F2" w:rsidRDefault="008755F2" w:rsidP="008755F2">
      <w:pPr>
        <w:rPr>
          <w:lang w:eastAsia="ru-RU"/>
        </w:rPr>
      </w:pPr>
    </w:p>
    <w:p w:rsidR="00C1064D" w:rsidRPr="0066537A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C1064D" w:rsidRPr="0066537A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C1064D" w:rsidRPr="0066537A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C1064D" w:rsidRPr="0066537A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66537A">
        <w:rPr>
          <w:rFonts w:ascii="Times New Roman" w:hAnsi="Times New Roman" w:cs="Times New Roman"/>
          <w:sz w:val="26"/>
          <w:szCs w:val="26"/>
        </w:rPr>
        <w:t>современными</w:t>
      </w:r>
      <w:proofErr w:type="gramEnd"/>
      <w:r w:rsidRPr="0066537A">
        <w:rPr>
          <w:rFonts w:ascii="Times New Roman" w:hAnsi="Times New Roman" w:cs="Times New Roman"/>
          <w:sz w:val="26"/>
          <w:szCs w:val="26"/>
        </w:rPr>
        <w:t xml:space="preserve"> ИКТ: электронная подпись, центры сертификации, сертифицированные сайты и документы и др.</w:t>
      </w:r>
    </w:p>
    <w:p w:rsidR="00C1064D" w:rsidRPr="0066537A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C1064D" w:rsidRPr="0066537A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 xml:space="preserve">Основные этапы развития ИКТ. </w:t>
      </w:r>
    </w:p>
    <w:p w:rsidR="00C1064D" w:rsidRDefault="00C1064D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37A">
        <w:rPr>
          <w:rFonts w:ascii="Times New Roman" w:hAnsi="Times New Roman" w:cs="Times New Roman"/>
          <w:sz w:val="26"/>
          <w:szCs w:val="26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  <w:bookmarkEnd w:id="1"/>
      <w:bookmarkEnd w:id="2"/>
      <w:bookmarkEnd w:id="3"/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022B" w:rsidRPr="0066537A" w:rsidRDefault="0016022B" w:rsidP="00FB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7965" w:rsidRDefault="009C7965" w:rsidP="00411060">
      <w:pPr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005ADB" w:rsidRPr="00005ADB" w:rsidRDefault="00005ADB" w:rsidP="00005ADB">
      <w:pPr>
        <w:ind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5ADB">
        <w:rPr>
          <w:rFonts w:ascii="Times New Roman" w:hAnsi="Times New Roman" w:cs="Times New Roman"/>
          <w:b/>
          <w:sz w:val="26"/>
          <w:szCs w:val="26"/>
          <w:u w:val="single"/>
        </w:rPr>
        <w:t xml:space="preserve">ТЕМАТИЧЕСКОЕ ПЛАНИРОВАНИЕ С УКАЗАНИЕМ КОЛИЧЕСТВА ЧАСОВ, ОТВОДИМЫХ НА ОСВОЕНИЕ </w:t>
      </w:r>
      <w:r w:rsidRPr="00005ADB">
        <w:rPr>
          <w:rFonts w:ascii="Times New Roman" w:hAnsi="Times New Roman" w:cs="Times New Roman"/>
          <w:b/>
          <w:caps/>
          <w:sz w:val="26"/>
          <w:szCs w:val="26"/>
          <w:u w:val="single"/>
        </w:rPr>
        <w:t>каждоГО РАЗДЕЛА</w:t>
      </w:r>
    </w:p>
    <w:p w:rsidR="00005ADB" w:rsidRPr="001315AF" w:rsidRDefault="00005ADB" w:rsidP="00005ADB">
      <w:pPr>
        <w:ind w:left="1134" w:right="850" w:firstLine="709"/>
        <w:jc w:val="center"/>
        <w:rPr>
          <w:b/>
          <w:sz w:val="26"/>
          <w:szCs w:val="26"/>
        </w:rPr>
      </w:pPr>
    </w:p>
    <w:p w:rsidR="009C7965" w:rsidRPr="0066537A" w:rsidRDefault="009C7965" w:rsidP="00411060">
      <w:pPr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FB0F82" w:rsidRPr="009C7965" w:rsidRDefault="00FB0F82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7965">
        <w:rPr>
          <w:rFonts w:ascii="Times New Roman" w:hAnsi="Times New Roman" w:cs="Times New Roman"/>
          <w:b/>
          <w:sz w:val="26"/>
          <w:szCs w:val="26"/>
          <w:u w:val="single"/>
        </w:rPr>
        <w:t>7 класс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385"/>
        <w:gridCol w:w="1987"/>
        <w:gridCol w:w="2125"/>
      </w:tblGrid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7F4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spellEnd"/>
            <w:proofErr w:type="gramEnd"/>
          </w:p>
        </w:tc>
        <w:tc>
          <w:tcPr>
            <w:tcW w:w="2602" w:type="pct"/>
            <w:vAlign w:val="center"/>
          </w:tcPr>
          <w:p w:rsidR="009C7965" w:rsidRPr="009C7965" w:rsidRDefault="009C7965" w:rsidP="00692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960" w:type="pct"/>
          </w:tcPr>
          <w:p w:rsidR="009C7965" w:rsidRPr="009C7965" w:rsidRDefault="009C7965" w:rsidP="00692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Часы учебного времени</w:t>
            </w:r>
          </w:p>
        </w:tc>
        <w:tc>
          <w:tcPr>
            <w:tcW w:w="1027" w:type="pct"/>
          </w:tcPr>
          <w:p w:rsidR="009C7965" w:rsidRPr="009C7965" w:rsidRDefault="009C7965" w:rsidP="00692E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7F4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2" w:type="pct"/>
          </w:tcPr>
          <w:p w:rsidR="009C7965" w:rsidRPr="009C7965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960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7F4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02" w:type="pct"/>
          </w:tcPr>
          <w:p w:rsidR="009C7965" w:rsidRPr="009C7965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и информационные процессы  </w:t>
            </w:r>
          </w:p>
        </w:tc>
        <w:tc>
          <w:tcPr>
            <w:tcW w:w="960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7F4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02" w:type="pct"/>
          </w:tcPr>
          <w:p w:rsidR="009C7965" w:rsidRPr="009C7965" w:rsidRDefault="009C7965" w:rsidP="001767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 как универсальное устройство обработки информации </w:t>
            </w:r>
          </w:p>
        </w:tc>
        <w:tc>
          <w:tcPr>
            <w:tcW w:w="960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7F4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02" w:type="pct"/>
          </w:tcPr>
          <w:p w:rsidR="009C7965" w:rsidRPr="009C7965" w:rsidRDefault="009C7965" w:rsidP="0016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графической информации </w:t>
            </w:r>
          </w:p>
        </w:tc>
        <w:tc>
          <w:tcPr>
            <w:tcW w:w="960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7F4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02" w:type="pct"/>
          </w:tcPr>
          <w:p w:rsidR="009C7965" w:rsidRPr="009C7965" w:rsidRDefault="009C7965" w:rsidP="00692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Обработка текстовой информации </w:t>
            </w:r>
          </w:p>
        </w:tc>
        <w:tc>
          <w:tcPr>
            <w:tcW w:w="960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  <w:vAlign w:val="center"/>
          </w:tcPr>
          <w:p w:rsidR="009C7965" w:rsidRPr="009C7965" w:rsidRDefault="009C7965" w:rsidP="007F4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02" w:type="pct"/>
          </w:tcPr>
          <w:p w:rsidR="009C7965" w:rsidRPr="009C7965" w:rsidRDefault="009C7965" w:rsidP="001602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 Мультимедиа</w:t>
            </w:r>
          </w:p>
        </w:tc>
        <w:tc>
          <w:tcPr>
            <w:tcW w:w="960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510"/>
        </w:trPr>
        <w:tc>
          <w:tcPr>
            <w:tcW w:w="411" w:type="pct"/>
          </w:tcPr>
          <w:p w:rsidR="009C7965" w:rsidRPr="009C7965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02" w:type="pct"/>
          </w:tcPr>
          <w:p w:rsidR="009C7965" w:rsidRPr="009C7965" w:rsidRDefault="009C7965" w:rsidP="00692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960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9C7965" w:rsidTr="009C7965">
        <w:trPr>
          <w:trHeight w:val="182"/>
        </w:trPr>
        <w:tc>
          <w:tcPr>
            <w:tcW w:w="411" w:type="pct"/>
          </w:tcPr>
          <w:p w:rsidR="009C7965" w:rsidRPr="009C7965" w:rsidRDefault="009C7965" w:rsidP="00692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2" w:type="pct"/>
          </w:tcPr>
          <w:p w:rsidR="009C7965" w:rsidRPr="009C7965" w:rsidRDefault="009C7965" w:rsidP="00692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60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96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27" w:type="pct"/>
          </w:tcPr>
          <w:p w:rsidR="009C7965" w:rsidRP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4706" w:rsidRPr="009C7965" w:rsidRDefault="00374706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F82" w:rsidRPr="009C7965" w:rsidRDefault="00FB0F82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7965">
        <w:rPr>
          <w:rFonts w:ascii="Times New Roman" w:hAnsi="Times New Roman" w:cs="Times New Roman"/>
          <w:b/>
          <w:sz w:val="26"/>
          <w:szCs w:val="26"/>
          <w:u w:val="single"/>
        </w:rPr>
        <w:t>8 класс</w:t>
      </w:r>
    </w:p>
    <w:p w:rsidR="009C7965" w:rsidRPr="0066537A" w:rsidRDefault="009C7965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4"/>
        <w:gridCol w:w="5385"/>
        <w:gridCol w:w="1985"/>
        <w:gridCol w:w="2123"/>
      </w:tblGrid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2" w:type="pct"/>
            <w:vAlign w:val="center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959" w:type="pct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Часы учебного времени</w:t>
            </w:r>
          </w:p>
        </w:tc>
        <w:tc>
          <w:tcPr>
            <w:tcW w:w="1026" w:type="pct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Математические основы информатики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 xml:space="preserve"> Основы алгоритмизации 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 xml:space="preserve"> Начала программирования 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4706" w:rsidRDefault="00374706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965" w:rsidRDefault="009C7965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7965" w:rsidRPr="0066537A" w:rsidRDefault="009C7965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F82" w:rsidRPr="009C7965" w:rsidRDefault="00FB0F82" w:rsidP="0041106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C7965">
        <w:rPr>
          <w:rFonts w:ascii="Times New Roman" w:hAnsi="Times New Roman" w:cs="Times New Roman"/>
          <w:b/>
          <w:sz w:val="26"/>
          <w:szCs w:val="26"/>
          <w:u w:val="single"/>
        </w:rPr>
        <w:t>9 класс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4"/>
        <w:gridCol w:w="5385"/>
        <w:gridCol w:w="1985"/>
        <w:gridCol w:w="2123"/>
      </w:tblGrid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2" w:type="pct"/>
            <w:vAlign w:val="center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959" w:type="pct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Часы учебного времени</w:t>
            </w:r>
          </w:p>
        </w:tc>
        <w:tc>
          <w:tcPr>
            <w:tcW w:w="1026" w:type="pct"/>
          </w:tcPr>
          <w:p w:rsidR="009C7965" w:rsidRPr="0066537A" w:rsidRDefault="009C7965" w:rsidP="00E51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 xml:space="preserve">Моделирование и формализация 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 xml:space="preserve"> Алгоритмизация и программирование 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02" w:type="pct"/>
          </w:tcPr>
          <w:p w:rsidR="009C7965" w:rsidRPr="0066537A" w:rsidRDefault="009C7965" w:rsidP="00692E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числовой информации 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Pr="0066537A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02" w:type="pct"/>
          </w:tcPr>
          <w:p w:rsidR="009C7965" w:rsidRPr="0066537A" w:rsidRDefault="009C7965" w:rsidP="00160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 xml:space="preserve">Коммуникационные технологии  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510"/>
        </w:trPr>
        <w:tc>
          <w:tcPr>
            <w:tcW w:w="413" w:type="pct"/>
          </w:tcPr>
          <w:p w:rsidR="009C7965" w:rsidRDefault="009C7965" w:rsidP="009C7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02" w:type="pct"/>
          </w:tcPr>
          <w:p w:rsidR="009C7965" w:rsidRPr="0066537A" w:rsidRDefault="009C7965" w:rsidP="001602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959" w:type="pct"/>
          </w:tcPr>
          <w:p w:rsidR="009C7965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7965" w:rsidRPr="0066537A" w:rsidTr="009C7965">
        <w:trPr>
          <w:trHeight w:val="384"/>
        </w:trPr>
        <w:tc>
          <w:tcPr>
            <w:tcW w:w="413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2" w:type="pct"/>
          </w:tcPr>
          <w:p w:rsidR="009C7965" w:rsidRPr="0066537A" w:rsidRDefault="009C7965" w:rsidP="00692E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59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37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26" w:type="pct"/>
          </w:tcPr>
          <w:p w:rsidR="009C7965" w:rsidRPr="0066537A" w:rsidRDefault="009C7965" w:rsidP="00666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3929" w:rsidRPr="0066537A" w:rsidRDefault="00803929" w:rsidP="001767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03929" w:rsidRPr="0066537A" w:rsidSect="002426EB">
      <w:footerReference w:type="default" r:id="rId7"/>
      <w:pgSz w:w="11906" w:h="16838"/>
      <w:pgMar w:top="426" w:right="707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9F" w:rsidRDefault="00C4449F" w:rsidP="008D4810">
      <w:pPr>
        <w:spacing w:after="0" w:line="240" w:lineRule="auto"/>
      </w:pPr>
      <w:r>
        <w:separator/>
      </w:r>
    </w:p>
  </w:endnote>
  <w:endnote w:type="continuationSeparator" w:id="0">
    <w:p w:rsidR="00C4449F" w:rsidRDefault="00C4449F" w:rsidP="008D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A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9804433"/>
      <w:docPartObj>
        <w:docPartGallery w:val="Page Numbers (Bottom of Page)"/>
        <w:docPartUnique/>
      </w:docPartObj>
    </w:sdtPr>
    <w:sdtContent>
      <w:p w:rsidR="00E51A5E" w:rsidRDefault="00823E6B">
        <w:pPr>
          <w:pStyle w:val="a9"/>
          <w:jc w:val="center"/>
        </w:pPr>
        <w:fldSimple w:instr="PAGE   \* MERGEFORMAT">
          <w:r w:rsidR="00005ADB">
            <w:rPr>
              <w:noProof/>
            </w:rPr>
            <w:t>10</w:t>
          </w:r>
        </w:fldSimple>
      </w:p>
    </w:sdtContent>
  </w:sdt>
  <w:p w:rsidR="00E51A5E" w:rsidRDefault="00E51A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9F" w:rsidRDefault="00C4449F" w:rsidP="008D4810">
      <w:pPr>
        <w:spacing w:after="0" w:line="240" w:lineRule="auto"/>
      </w:pPr>
      <w:r>
        <w:separator/>
      </w:r>
    </w:p>
  </w:footnote>
  <w:footnote w:type="continuationSeparator" w:id="0">
    <w:p w:rsidR="00C4449F" w:rsidRDefault="00C4449F" w:rsidP="008D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12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F"/>
    <w:multiLevelType w:val="multilevel"/>
    <w:tmpl w:val="0000000F"/>
    <w:name w:val="WW8Num18"/>
    <w:lvl w:ilvl="0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3841F9E"/>
    <w:multiLevelType w:val="hybridMultilevel"/>
    <w:tmpl w:val="6BD8BDD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D41825"/>
    <w:multiLevelType w:val="hybridMultilevel"/>
    <w:tmpl w:val="EF7866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722069"/>
    <w:multiLevelType w:val="hybridMultilevel"/>
    <w:tmpl w:val="C7BAD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314DE"/>
    <w:multiLevelType w:val="hybridMultilevel"/>
    <w:tmpl w:val="5710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17"/>
  </w:num>
  <w:num w:numId="6">
    <w:abstractNumId w:val="16"/>
  </w:num>
  <w:num w:numId="7">
    <w:abstractNumId w:val="23"/>
  </w:num>
  <w:num w:numId="8">
    <w:abstractNumId w:val="27"/>
  </w:num>
  <w:num w:numId="9">
    <w:abstractNumId w:val="22"/>
  </w:num>
  <w:num w:numId="10">
    <w:abstractNumId w:val="25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4CB"/>
    <w:rsid w:val="00005ADB"/>
    <w:rsid w:val="00035634"/>
    <w:rsid w:val="000475A1"/>
    <w:rsid w:val="000958C1"/>
    <w:rsid w:val="000A59D3"/>
    <w:rsid w:val="000A7BED"/>
    <w:rsid w:val="000B30B2"/>
    <w:rsid w:val="000E1048"/>
    <w:rsid w:val="000E27A3"/>
    <w:rsid w:val="00134681"/>
    <w:rsid w:val="00155738"/>
    <w:rsid w:val="0016022B"/>
    <w:rsid w:val="00165EEF"/>
    <w:rsid w:val="001767D7"/>
    <w:rsid w:val="0018309E"/>
    <w:rsid w:val="001A5D47"/>
    <w:rsid w:val="001B157D"/>
    <w:rsid w:val="001B4233"/>
    <w:rsid w:val="001E605F"/>
    <w:rsid w:val="002426EB"/>
    <w:rsid w:val="0024459E"/>
    <w:rsid w:val="002B7ED2"/>
    <w:rsid w:val="002D12CB"/>
    <w:rsid w:val="002D427D"/>
    <w:rsid w:val="003116D4"/>
    <w:rsid w:val="003622AB"/>
    <w:rsid w:val="00373105"/>
    <w:rsid w:val="00374706"/>
    <w:rsid w:val="00391F01"/>
    <w:rsid w:val="003C47E0"/>
    <w:rsid w:val="003E2985"/>
    <w:rsid w:val="003E4259"/>
    <w:rsid w:val="003F22D7"/>
    <w:rsid w:val="00411060"/>
    <w:rsid w:val="00412DD4"/>
    <w:rsid w:val="004A39EF"/>
    <w:rsid w:val="004A4A58"/>
    <w:rsid w:val="004C607C"/>
    <w:rsid w:val="004D19DB"/>
    <w:rsid w:val="00525308"/>
    <w:rsid w:val="00552AD4"/>
    <w:rsid w:val="005A494A"/>
    <w:rsid w:val="005C277D"/>
    <w:rsid w:val="005E0C87"/>
    <w:rsid w:val="005E254E"/>
    <w:rsid w:val="00613613"/>
    <w:rsid w:val="00615D13"/>
    <w:rsid w:val="00637719"/>
    <w:rsid w:val="0066537A"/>
    <w:rsid w:val="00666104"/>
    <w:rsid w:val="00671B49"/>
    <w:rsid w:val="00687BD9"/>
    <w:rsid w:val="00691D12"/>
    <w:rsid w:val="00692ED9"/>
    <w:rsid w:val="007144CB"/>
    <w:rsid w:val="007767DA"/>
    <w:rsid w:val="007A1DB7"/>
    <w:rsid w:val="007B277B"/>
    <w:rsid w:val="007F38C0"/>
    <w:rsid w:val="00803929"/>
    <w:rsid w:val="00823E6B"/>
    <w:rsid w:val="00860A04"/>
    <w:rsid w:val="00865F5C"/>
    <w:rsid w:val="0087165A"/>
    <w:rsid w:val="008755F2"/>
    <w:rsid w:val="008D4810"/>
    <w:rsid w:val="009037AA"/>
    <w:rsid w:val="009B20A7"/>
    <w:rsid w:val="009B2A6C"/>
    <w:rsid w:val="009C30DD"/>
    <w:rsid w:val="009C7965"/>
    <w:rsid w:val="009F7006"/>
    <w:rsid w:val="00A578C1"/>
    <w:rsid w:val="00A811D2"/>
    <w:rsid w:val="00A840AB"/>
    <w:rsid w:val="00AB5AC4"/>
    <w:rsid w:val="00AE5F0F"/>
    <w:rsid w:val="00AF035B"/>
    <w:rsid w:val="00B144E7"/>
    <w:rsid w:val="00B24F62"/>
    <w:rsid w:val="00B27CF9"/>
    <w:rsid w:val="00B35ADD"/>
    <w:rsid w:val="00B57112"/>
    <w:rsid w:val="00BC56FD"/>
    <w:rsid w:val="00BD5BFE"/>
    <w:rsid w:val="00BE38AE"/>
    <w:rsid w:val="00BE4648"/>
    <w:rsid w:val="00BF1721"/>
    <w:rsid w:val="00C1064D"/>
    <w:rsid w:val="00C34723"/>
    <w:rsid w:val="00C34E2B"/>
    <w:rsid w:val="00C4449F"/>
    <w:rsid w:val="00C56ECD"/>
    <w:rsid w:val="00CC1559"/>
    <w:rsid w:val="00CD5D5D"/>
    <w:rsid w:val="00D27CBE"/>
    <w:rsid w:val="00D331B6"/>
    <w:rsid w:val="00D441C1"/>
    <w:rsid w:val="00D528D8"/>
    <w:rsid w:val="00D662F2"/>
    <w:rsid w:val="00D73FA6"/>
    <w:rsid w:val="00DB060C"/>
    <w:rsid w:val="00DB6F4F"/>
    <w:rsid w:val="00E002A5"/>
    <w:rsid w:val="00E20DAF"/>
    <w:rsid w:val="00E46EB7"/>
    <w:rsid w:val="00E50722"/>
    <w:rsid w:val="00E51A5E"/>
    <w:rsid w:val="00E62048"/>
    <w:rsid w:val="00E91DA6"/>
    <w:rsid w:val="00EB488E"/>
    <w:rsid w:val="00EE1B9D"/>
    <w:rsid w:val="00EE5758"/>
    <w:rsid w:val="00EF0199"/>
    <w:rsid w:val="00F8260D"/>
    <w:rsid w:val="00FA5682"/>
    <w:rsid w:val="00FB0F82"/>
    <w:rsid w:val="00FB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1B49"/>
  </w:style>
  <w:style w:type="paragraph" w:styleId="1">
    <w:name w:val="heading 1"/>
    <w:basedOn w:val="a"/>
    <w:next w:val="a"/>
    <w:link w:val="11"/>
    <w:qFormat/>
    <w:rsid w:val="007767D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67D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67D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D5BFE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767D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7767DA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67D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67D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5B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767D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0">
    <w:name w:val="Заголовок 1 Знак"/>
    <w:basedOn w:val="a0"/>
    <w:rsid w:val="0077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7767DA"/>
    <w:rPr>
      <w:color w:val="0000FF"/>
      <w:u w:val="single"/>
    </w:rPr>
  </w:style>
  <w:style w:type="paragraph" w:styleId="31">
    <w:name w:val="toc 3"/>
    <w:basedOn w:val="a"/>
    <w:next w:val="a"/>
    <w:autoRedefine/>
    <w:semiHidden/>
    <w:unhideWhenUsed/>
    <w:rsid w:val="007767DA"/>
    <w:pPr>
      <w:overflowPunct w:val="0"/>
      <w:autoSpaceDE w:val="0"/>
      <w:autoSpaceDN w:val="0"/>
      <w:adjustRightInd w:val="0"/>
      <w:spacing w:after="100"/>
      <w:ind w:left="44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footnote text"/>
    <w:basedOn w:val="a"/>
    <w:link w:val="12"/>
    <w:unhideWhenUsed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locked/>
    <w:rsid w:val="00776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7767DA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7767DA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header"/>
    <w:basedOn w:val="a"/>
    <w:link w:val="a6"/>
    <w:unhideWhenUsed/>
    <w:rsid w:val="007767DA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767DA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7767DA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</w:pPr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a">
    <w:name w:val="List Number"/>
    <w:basedOn w:val="a"/>
    <w:semiHidden/>
    <w:unhideWhenUsed/>
    <w:rsid w:val="007767D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767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767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7767D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767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776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7767D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7767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776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13"/>
    <w:semiHidden/>
    <w:unhideWhenUsed/>
    <w:rsid w:val="007767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3"/>
    <w:semiHidden/>
    <w:locked/>
    <w:rsid w:val="00776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semiHidden/>
    <w:rsid w:val="007767DA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6">
    <w:name w:val="List Paragraph"/>
    <w:basedOn w:val="a"/>
    <w:uiPriority w:val="34"/>
    <w:qFormat/>
    <w:rsid w:val="007767DA"/>
    <w:pPr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Body">
    <w:name w:val="Body"/>
    <w:rsid w:val="007767D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7767DA"/>
    <w:pPr>
      <w:ind w:left="567" w:firstLine="0"/>
      <w:jc w:val="left"/>
    </w:pPr>
  </w:style>
  <w:style w:type="paragraph" w:customStyle="1" w:styleId="14">
    <w:name w:val="Схема документа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5">
    <w:name w:val="Текст выноски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6">
    <w:name w:val="Обычный (веб)1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767D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cimalAligned">
    <w:name w:val="Decimal Aligned"/>
    <w:basedOn w:val="a"/>
    <w:rsid w:val="007767DA"/>
    <w:pPr>
      <w:tabs>
        <w:tab w:val="decimal" w:pos="360"/>
      </w:tabs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u">
    <w:name w:val="u"/>
    <w:basedOn w:val="a"/>
    <w:rsid w:val="007767D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77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767D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7767D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767D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7">
    <w:name w:val="Текст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Цитаты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nt-bold">
    <w:name w:val="content-bold"/>
    <w:basedOn w:val="a"/>
    <w:rsid w:val="007767DA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7767DA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8">
    <w:name w:val="Основной текст_"/>
    <w:basedOn w:val="a0"/>
    <w:link w:val="41"/>
    <w:locked/>
    <w:rsid w:val="007767DA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8"/>
    <w:rsid w:val="007767D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22">
    <w:name w:val="Основной текст (2)_"/>
    <w:basedOn w:val="a0"/>
    <w:link w:val="23"/>
    <w:locked/>
    <w:rsid w:val="007767DA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67DA"/>
    <w:pPr>
      <w:widowControl w:val="0"/>
      <w:shd w:val="clear" w:color="auto" w:fill="FFFFFF"/>
      <w:spacing w:after="0" w:line="413" w:lineRule="exact"/>
      <w:ind w:hanging="320"/>
    </w:pPr>
    <w:rPr>
      <w:b/>
      <w:bCs/>
      <w:sz w:val="23"/>
      <w:szCs w:val="23"/>
    </w:rPr>
  </w:style>
  <w:style w:type="character" w:customStyle="1" w:styleId="18">
    <w:name w:val="Заголовок №1_"/>
    <w:basedOn w:val="a0"/>
    <w:link w:val="19"/>
    <w:locked/>
    <w:rsid w:val="007767DA"/>
    <w:rPr>
      <w:b/>
      <w:bCs/>
      <w:sz w:val="31"/>
      <w:szCs w:val="31"/>
      <w:shd w:val="clear" w:color="auto" w:fill="FFFFFF"/>
    </w:rPr>
  </w:style>
  <w:style w:type="paragraph" w:customStyle="1" w:styleId="19">
    <w:name w:val="Заголовок №1"/>
    <w:basedOn w:val="a"/>
    <w:link w:val="18"/>
    <w:rsid w:val="007767DA"/>
    <w:pPr>
      <w:widowControl w:val="0"/>
      <w:shd w:val="clear" w:color="auto" w:fill="FFFFFF"/>
      <w:spacing w:after="240" w:line="374" w:lineRule="exact"/>
      <w:ind w:hanging="1380"/>
      <w:outlineLvl w:val="0"/>
    </w:pPr>
    <w:rPr>
      <w:b/>
      <w:bCs/>
      <w:sz w:val="31"/>
      <w:szCs w:val="31"/>
    </w:rPr>
  </w:style>
  <w:style w:type="character" w:customStyle="1" w:styleId="24">
    <w:name w:val="Заголовок №2_"/>
    <w:basedOn w:val="a0"/>
    <w:link w:val="25"/>
    <w:locked/>
    <w:rsid w:val="007767DA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7767DA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b/>
      <w:bCs/>
      <w:sz w:val="27"/>
      <w:szCs w:val="27"/>
    </w:rPr>
  </w:style>
  <w:style w:type="character" w:customStyle="1" w:styleId="32">
    <w:name w:val="Заголовок №3_"/>
    <w:basedOn w:val="a0"/>
    <w:link w:val="33"/>
    <w:locked/>
    <w:rsid w:val="007767DA"/>
    <w:rPr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7767DA"/>
    <w:pPr>
      <w:widowControl w:val="0"/>
      <w:shd w:val="clear" w:color="auto" w:fill="FFFFFF"/>
      <w:spacing w:before="540" w:after="0" w:line="610" w:lineRule="exact"/>
      <w:ind w:hanging="400"/>
      <w:outlineLvl w:val="2"/>
    </w:pPr>
    <w:rPr>
      <w:b/>
      <w:bCs/>
      <w:sz w:val="23"/>
      <w:szCs w:val="23"/>
    </w:rPr>
  </w:style>
  <w:style w:type="paragraph" w:customStyle="1" w:styleId="dash041e0431044b0447043d044b0439">
    <w:name w:val="dash041e_0431_044b_0447_043d_044b_0439"/>
    <w:basedOn w:val="a"/>
    <w:rsid w:val="0077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next w:val="a"/>
    <w:uiPriority w:val="99"/>
    <w:rsid w:val="007767DA"/>
    <w:pPr>
      <w:widowControl w:val="0"/>
      <w:suppressAutoHyphens/>
      <w:autoSpaceDE w:val="0"/>
      <w:spacing w:after="0" w:line="240" w:lineRule="exact"/>
      <w:jc w:val="center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7767DA"/>
    <w:pPr>
      <w:widowControl w:val="0"/>
      <w:suppressAutoHyphens/>
      <w:autoSpaceDE w:val="0"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uiPriority w:val="99"/>
    <w:rsid w:val="007767DA"/>
    <w:pPr>
      <w:widowControl w:val="0"/>
      <w:suppressAutoHyphens/>
      <w:autoSpaceDE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7767DA"/>
    <w:pPr>
      <w:widowControl w:val="0"/>
      <w:suppressAutoHyphens/>
      <w:autoSpaceDE w:val="0"/>
      <w:spacing w:after="0" w:line="254" w:lineRule="exact"/>
      <w:ind w:firstLine="403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7767DA"/>
    <w:pPr>
      <w:widowControl w:val="0"/>
      <w:suppressAutoHyphens/>
      <w:autoSpaceDE w:val="0"/>
      <w:spacing w:after="0" w:line="257" w:lineRule="exact"/>
      <w:ind w:hanging="254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styleId="af9">
    <w:name w:val="Subtle Emphasis"/>
    <w:basedOn w:val="a0"/>
    <w:qFormat/>
    <w:rsid w:val="007767DA"/>
    <w:rPr>
      <w:i/>
      <w:iCs w:val="0"/>
      <w:noProof w:val="0"/>
      <w:color w:val="808080"/>
      <w:sz w:val="22"/>
      <w:lang w:val="ru-RU"/>
    </w:rPr>
  </w:style>
  <w:style w:type="character" w:customStyle="1" w:styleId="afa">
    <w:name w:val="Схема документа Знак"/>
    <w:basedOn w:val="a0"/>
    <w:rsid w:val="007767DA"/>
    <w:rPr>
      <w:rFonts w:ascii="Tahoma" w:hAnsi="Tahoma" w:cs="Tahoma" w:hint="default"/>
      <w:noProof w:val="0"/>
      <w:sz w:val="16"/>
    </w:rPr>
  </w:style>
  <w:style w:type="character" w:customStyle="1" w:styleId="1a">
    <w:name w:val="Строгий1"/>
    <w:basedOn w:val="a0"/>
    <w:rsid w:val="007767DA"/>
    <w:rPr>
      <w:b/>
      <w:bCs w:val="0"/>
    </w:rPr>
  </w:style>
  <w:style w:type="character" w:customStyle="1" w:styleId="1b">
    <w:name w:val="Гиперссылка1"/>
    <w:basedOn w:val="a0"/>
    <w:rsid w:val="007767DA"/>
    <w:rPr>
      <w:strike w:val="0"/>
      <w:dstrike w:val="0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0"/>
    <w:rsid w:val="007767DA"/>
    <w:rPr>
      <w:rFonts w:ascii="Courier New" w:hAnsi="Courier New" w:cs="Courier New" w:hint="default"/>
      <w:noProof w:val="0"/>
      <w:sz w:val="20"/>
    </w:rPr>
  </w:style>
  <w:style w:type="character" w:customStyle="1" w:styleId="26">
    <w:name w:val="Основной текст 2 Знак"/>
    <w:basedOn w:val="a0"/>
    <w:rsid w:val="007767DA"/>
    <w:rPr>
      <w:rFonts w:ascii="Times New Roman" w:hAnsi="Times New Roman" w:cs="Times New Roman" w:hint="default"/>
      <w:noProof w:val="0"/>
      <w:sz w:val="24"/>
    </w:rPr>
  </w:style>
  <w:style w:type="character" w:customStyle="1" w:styleId="27">
    <w:name w:val="Основной текст с отступом 2 Знак"/>
    <w:basedOn w:val="a0"/>
    <w:rsid w:val="007767DA"/>
    <w:rPr>
      <w:rFonts w:ascii="Times New Roman" w:hAnsi="Times New Roman" w:cs="Times New Roman" w:hint="default"/>
      <w:noProof w:val="0"/>
      <w:sz w:val="24"/>
    </w:rPr>
  </w:style>
  <w:style w:type="character" w:customStyle="1" w:styleId="34">
    <w:name w:val="Основной текст с отступом 3 Знак"/>
    <w:basedOn w:val="a0"/>
    <w:rsid w:val="007767DA"/>
    <w:rPr>
      <w:rFonts w:ascii="Times New Roman" w:hAnsi="Times New Roman" w:cs="Times New Roman" w:hint="default"/>
      <w:noProof w:val="0"/>
      <w:sz w:val="16"/>
    </w:rPr>
  </w:style>
  <w:style w:type="character" w:customStyle="1" w:styleId="blueselect1">
    <w:name w:val="blueselect1"/>
    <w:basedOn w:val="a0"/>
    <w:rsid w:val="007767DA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afb">
    <w:name w:val="Текст концевой сноски Знак"/>
    <w:basedOn w:val="a0"/>
    <w:rsid w:val="007767DA"/>
    <w:rPr>
      <w:rFonts w:ascii="Times New Roman" w:hAnsi="Times New Roman" w:cs="Times New Roman" w:hint="default"/>
      <w:noProof w:val="0"/>
      <w:sz w:val="20"/>
    </w:rPr>
  </w:style>
  <w:style w:type="character" w:customStyle="1" w:styleId="textcopy1">
    <w:name w:val="textcopy1"/>
    <w:basedOn w:val="a0"/>
    <w:rsid w:val="007767DA"/>
    <w:rPr>
      <w:rFonts w:ascii="Arial" w:hAnsi="Arial" w:cs="Arial" w:hint="default"/>
      <w:color w:val="000000"/>
      <w:sz w:val="13"/>
    </w:rPr>
  </w:style>
  <w:style w:type="character" w:customStyle="1" w:styleId="afc">
    <w:name w:val="Без интервала Знак"/>
    <w:basedOn w:val="a0"/>
    <w:uiPriority w:val="1"/>
    <w:rsid w:val="007767DA"/>
    <w:rPr>
      <w:noProof w:val="0"/>
      <w:sz w:val="22"/>
      <w:lang w:val="ru-RU"/>
    </w:rPr>
  </w:style>
  <w:style w:type="character" w:customStyle="1" w:styleId="1c">
    <w:name w:val="Просмотренная гиперссылка1"/>
    <w:basedOn w:val="a0"/>
    <w:rsid w:val="007767DA"/>
    <w:rPr>
      <w:color w:val="800080"/>
      <w:u w:val="single"/>
    </w:rPr>
  </w:style>
  <w:style w:type="character" w:customStyle="1" w:styleId="1d">
    <w:name w:val="Выделение1"/>
    <w:basedOn w:val="a0"/>
    <w:rsid w:val="007767DA"/>
    <w:rPr>
      <w:i/>
      <w:iCs w:val="0"/>
    </w:rPr>
  </w:style>
  <w:style w:type="character" w:customStyle="1" w:styleId="mw-headline">
    <w:name w:val="mw-headline"/>
    <w:basedOn w:val="a0"/>
    <w:rsid w:val="007767DA"/>
  </w:style>
  <w:style w:type="character" w:customStyle="1" w:styleId="rtxt">
    <w:name w:val="rtxt"/>
    <w:basedOn w:val="a0"/>
    <w:rsid w:val="007767DA"/>
  </w:style>
  <w:style w:type="character" w:customStyle="1" w:styleId="apple-converted-space">
    <w:name w:val="apple-converted-space"/>
    <w:basedOn w:val="a0"/>
    <w:rsid w:val="007767DA"/>
  </w:style>
  <w:style w:type="character" w:customStyle="1" w:styleId="apple-style-span">
    <w:name w:val="apple-style-span"/>
    <w:basedOn w:val="a0"/>
    <w:rsid w:val="007767DA"/>
  </w:style>
  <w:style w:type="character" w:customStyle="1" w:styleId="afd">
    <w:name w:val="Основной текст + Полужирный"/>
    <w:aliases w:val="Интервал 0 pt,Масштаб 80%"/>
    <w:basedOn w:val="af8"/>
    <w:rsid w:val="007767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1"/>
    <w:basedOn w:val="af8"/>
    <w:rsid w:val="007767DA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"/>
    <w:basedOn w:val="af8"/>
    <w:rsid w:val="007767DA"/>
    <w:rPr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8"/>
    <w:rsid w:val="007767DA"/>
    <w:rPr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9">
    <w:name w:val="Основной текст (2) + Не полужирный"/>
    <w:basedOn w:val="22"/>
    <w:rsid w:val="007767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">
    <w:name w:val="Основной текст + Полужирный1"/>
    <w:aliases w:val="Курсив3,Интервал 1 pt"/>
    <w:basedOn w:val="af8"/>
    <w:rsid w:val="007767DA"/>
    <w:rPr>
      <w:b/>
      <w:bCs/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basedOn w:val="af8"/>
    <w:rsid w:val="007767DA"/>
    <w:rPr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8"/>
    <w:rsid w:val="007767DA"/>
    <w:rPr>
      <w:rFonts w:ascii="Sylfaen" w:eastAsia="Times New Roman" w:hAnsi="Sylfaen" w:cs="Sylfaen" w:hint="default"/>
      <w:i/>
      <w:iCs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basedOn w:val="af8"/>
    <w:rsid w:val="007767DA"/>
    <w:rPr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8"/>
    <w:rsid w:val="007767DA"/>
    <w:rPr>
      <w:rFonts w:ascii="Sylfaen" w:eastAsia="Times New Roman" w:hAnsi="Sylfaen" w:cs="Sylfaen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2a">
    <w:name w:val="Основной текст2"/>
    <w:basedOn w:val="af8"/>
    <w:rsid w:val="007767D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basedOn w:val="af8"/>
    <w:rsid w:val="007767DA"/>
    <w:rPr>
      <w:rFonts w:ascii="Sylfaen" w:eastAsia="Times New Roman" w:hAnsi="Sylfaen" w:cs="Sylfaen" w:hint="default"/>
      <w:strike w:val="0"/>
      <w:dstrike w:val="0"/>
      <w:color w:val="000000"/>
      <w:spacing w:val="29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fe">
    <w:name w:val="Основной текст + Курсив"/>
    <w:aliases w:val="Интервал 1 pt1"/>
    <w:basedOn w:val="af8"/>
    <w:rsid w:val="007767DA"/>
    <w:rPr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13">
    <w:name w:val="Заголовок №3 + 13"/>
    <w:aliases w:val="5 pt1"/>
    <w:basedOn w:val="32"/>
    <w:rsid w:val="007767D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7767DA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7767DA"/>
    <w:rPr>
      <w:rFonts w:ascii="Times New Roman" w:hAnsi="Times New Roman" w:cs="Times New Roman" w:hint="default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7767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7767DA"/>
    <w:rPr>
      <w:rFonts w:ascii="Century Schoolbook" w:eastAsia="Century Schoolbook" w:hAnsi="Century Schoolbook" w:cs="Century Schoolbook" w:hint="default"/>
      <w:sz w:val="20"/>
      <w:szCs w:val="20"/>
    </w:rPr>
  </w:style>
  <w:style w:type="character" w:customStyle="1" w:styleId="FontStyle14">
    <w:name w:val="Font Style14"/>
    <w:uiPriority w:val="99"/>
    <w:rsid w:val="007767DA"/>
    <w:rPr>
      <w:rFonts w:ascii="Tahoma" w:eastAsia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rsid w:val="007767DA"/>
    <w:rPr>
      <w:rFonts w:ascii="Century Schoolbook" w:eastAsia="Century Schoolbook" w:hAnsi="Century Schoolbook" w:cs="Century Schoolbook" w:hint="default"/>
      <w:i/>
      <w:iCs/>
      <w:sz w:val="20"/>
      <w:szCs w:val="20"/>
    </w:rPr>
  </w:style>
  <w:style w:type="character" w:customStyle="1" w:styleId="FontStyle16">
    <w:name w:val="Font Style16"/>
    <w:uiPriority w:val="99"/>
    <w:rsid w:val="007767DA"/>
    <w:rPr>
      <w:rFonts w:ascii="Century Schoolbook" w:eastAsia="Century Schoolbook" w:hAnsi="Century Schoolbook" w:cs="Century Schoolbook" w:hint="default"/>
      <w:sz w:val="20"/>
      <w:szCs w:val="20"/>
    </w:rPr>
  </w:style>
  <w:style w:type="table" w:styleId="aff">
    <w:name w:val="Table Grid"/>
    <w:basedOn w:val="a1"/>
    <w:uiPriority w:val="59"/>
    <w:rsid w:val="00776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uiPriority w:val="20"/>
    <w:qFormat/>
    <w:rsid w:val="007767DA"/>
    <w:rPr>
      <w:i/>
      <w:iCs/>
    </w:rPr>
  </w:style>
  <w:style w:type="character" w:styleId="aff1">
    <w:name w:val="Strong"/>
    <w:basedOn w:val="a0"/>
    <w:uiPriority w:val="22"/>
    <w:qFormat/>
    <w:rsid w:val="007767DA"/>
    <w:rPr>
      <w:b/>
      <w:bCs/>
    </w:rPr>
  </w:style>
  <w:style w:type="paragraph" w:styleId="aff2">
    <w:name w:val="Subtitle"/>
    <w:basedOn w:val="a"/>
    <w:link w:val="aff3"/>
    <w:qFormat/>
    <w:rsid w:val="000A7B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0A7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тиль"/>
    <w:rsid w:val="001E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5">
    <w:name w:val="List"/>
    <w:basedOn w:val="ad"/>
    <w:semiHidden/>
    <w:unhideWhenUsed/>
    <w:rsid w:val="00BD5BFE"/>
    <w:pPr>
      <w:suppressAutoHyphens/>
      <w:overflowPunct/>
      <w:autoSpaceDE/>
      <w:autoSpaceDN/>
      <w:adjustRightInd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f6">
    <w:name w:val="Заголовок"/>
    <w:basedOn w:val="a"/>
    <w:next w:val="ad"/>
    <w:rsid w:val="00BD5BF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0">
    <w:name w:val="Название1"/>
    <w:basedOn w:val="a"/>
    <w:rsid w:val="00BD5BF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BD5BF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30">
    <w:name w:val="Заголовок №3 (3)"/>
    <w:basedOn w:val="a"/>
    <w:rsid w:val="00BD5BFE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sz w:val="31"/>
      <w:szCs w:val="31"/>
      <w:lang w:eastAsia="ar-SA"/>
    </w:rPr>
  </w:style>
  <w:style w:type="paragraph" w:customStyle="1" w:styleId="35">
    <w:name w:val="Основной текст (3)"/>
    <w:basedOn w:val="a"/>
    <w:rsid w:val="00BD5BFE"/>
    <w:pPr>
      <w:shd w:val="clear" w:color="auto" w:fill="FFFFFF"/>
      <w:suppressAutoHyphens/>
      <w:spacing w:after="0"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customStyle="1" w:styleId="aff7">
    <w:name w:val="Содержимое таблицы"/>
    <w:basedOn w:val="a"/>
    <w:rsid w:val="00BD5BF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8">
    <w:name w:val="Заголовок таблицы"/>
    <w:basedOn w:val="aff7"/>
    <w:rsid w:val="00BD5BFE"/>
    <w:pPr>
      <w:jc w:val="center"/>
    </w:pPr>
    <w:rPr>
      <w:b/>
      <w:bCs/>
    </w:rPr>
  </w:style>
  <w:style w:type="paragraph" w:customStyle="1" w:styleId="aff9">
    <w:name w:val="Содержимое врезки"/>
    <w:basedOn w:val="ad"/>
    <w:rsid w:val="00BD5BFE"/>
    <w:pPr>
      <w:suppressAutoHyphens/>
      <w:overflowPunct/>
      <w:autoSpaceDE/>
      <w:autoSpaceDN/>
      <w:adjustRightInd/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WW8Num1z6">
    <w:name w:val="WW8Num1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z0">
    <w:name w:val="WW8Num2z0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1">
    <w:name w:val="WW8Num3z1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z6">
    <w:name w:val="WW8Num4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5z0">
    <w:name w:val="WW8Num5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6z0">
    <w:name w:val="WW8Num6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7z6">
    <w:name w:val="WW8Num7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8z4">
    <w:name w:val="WW8Num8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9z0">
    <w:name w:val="WW8Num9z0"/>
    <w:rsid w:val="00BD5BFE"/>
    <w:rPr>
      <w:i w:val="0"/>
      <w:iCs w:val="0"/>
    </w:rPr>
  </w:style>
  <w:style w:type="character" w:customStyle="1" w:styleId="WW8Num10z6">
    <w:name w:val="WW8Num10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1z0">
    <w:name w:val="WW8Num11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2z0">
    <w:name w:val="WW8Num12z0"/>
    <w:rsid w:val="00BD5BFE"/>
    <w:rPr>
      <w:rFonts w:ascii="Symbol" w:hAnsi="Symbol" w:hint="default"/>
    </w:rPr>
  </w:style>
  <w:style w:type="character" w:customStyle="1" w:styleId="WW8Num12z2">
    <w:name w:val="WW8Num12z2"/>
    <w:rsid w:val="00BD5BFE"/>
    <w:rPr>
      <w:rFonts w:ascii="Wingdings" w:hAnsi="Wingdings" w:hint="default"/>
    </w:rPr>
  </w:style>
  <w:style w:type="character" w:customStyle="1" w:styleId="WW8Num12z4">
    <w:name w:val="WW8Num12z4"/>
    <w:rsid w:val="00BD5BFE"/>
    <w:rPr>
      <w:rFonts w:ascii="Courier New" w:hAnsi="Courier New" w:cs="Courier New" w:hint="default"/>
    </w:rPr>
  </w:style>
  <w:style w:type="character" w:customStyle="1" w:styleId="WW8Num14z0">
    <w:name w:val="WW8Num14z0"/>
    <w:rsid w:val="00BD5BFE"/>
    <w:rPr>
      <w:rFonts w:ascii="Symbol" w:hAnsi="Symbol" w:hint="default"/>
    </w:rPr>
  </w:style>
  <w:style w:type="character" w:customStyle="1" w:styleId="WW8Num14z2">
    <w:name w:val="WW8Num14z2"/>
    <w:rsid w:val="00BD5BFE"/>
    <w:rPr>
      <w:rFonts w:ascii="Wingdings" w:hAnsi="Wingdings" w:hint="default"/>
    </w:rPr>
  </w:style>
  <w:style w:type="character" w:customStyle="1" w:styleId="WW8Num14z4">
    <w:name w:val="WW8Num14z4"/>
    <w:rsid w:val="00BD5BFE"/>
    <w:rPr>
      <w:rFonts w:ascii="Courier New" w:hAnsi="Courier New" w:cs="Courier New" w:hint="default"/>
    </w:rPr>
  </w:style>
  <w:style w:type="character" w:customStyle="1" w:styleId="WW8Num15z0">
    <w:name w:val="WW8Num15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7z0">
    <w:name w:val="WW8Num17z0"/>
    <w:rsid w:val="00BD5BFE"/>
    <w:rPr>
      <w:rFonts w:ascii="Symbol" w:hAnsi="Symbol" w:hint="default"/>
    </w:rPr>
  </w:style>
  <w:style w:type="character" w:customStyle="1" w:styleId="WW8Num17z1">
    <w:name w:val="WW8Num17z1"/>
    <w:rsid w:val="00BD5BFE"/>
    <w:rPr>
      <w:rFonts w:ascii="Courier New" w:hAnsi="Courier New" w:cs="Courier New" w:hint="default"/>
    </w:rPr>
  </w:style>
  <w:style w:type="character" w:customStyle="1" w:styleId="WW8Num17z2">
    <w:name w:val="WW8Num17z2"/>
    <w:rsid w:val="00BD5BFE"/>
    <w:rPr>
      <w:rFonts w:ascii="Wingdings" w:hAnsi="Wingdings" w:hint="default"/>
    </w:rPr>
  </w:style>
  <w:style w:type="character" w:customStyle="1" w:styleId="WW8Num18z4">
    <w:name w:val="WW8Num18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9z0">
    <w:name w:val="WW8Num19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0z6">
    <w:name w:val="WW8Num20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1z4">
    <w:name w:val="WW8Num21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2z4">
    <w:name w:val="WW8Num22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3z6">
    <w:name w:val="WW8Num23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4z6">
    <w:name w:val="WW8Num24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1f2">
    <w:name w:val="Основной шрифт абзаца1"/>
    <w:rsid w:val="00BD5BFE"/>
  </w:style>
  <w:style w:type="character" w:customStyle="1" w:styleId="331">
    <w:name w:val="Заголовок №3 (3)_"/>
    <w:rsid w:val="00BD5BFE"/>
    <w:rPr>
      <w:rFonts w:ascii="Times New Roman" w:eastAsia="Times New Roman" w:hAnsi="Times New Roman" w:cs="Times New Roman" w:hint="default"/>
      <w:sz w:val="31"/>
      <w:szCs w:val="31"/>
      <w:shd w:val="clear" w:color="auto" w:fill="FFFFFF"/>
    </w:rPr>
  </w:style>
  <w:style w:type="character" w:customStyle="1" w:styleId="36">
    <w:name w:val="Основной текст (3)_"/>
    <w:rsid w:val="00BD5BFE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42">
    <w:name w:val="Заголовок №4 (2)_"/>
    <w:rsid w:val="00BD5BFE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0">
    <w:name w:val="Заголовок №4 (2)"/>
    <w:rsid w:val="00BD5BFE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  <w:u w:val="none"/>
      <w:effect w:val="none"/>
    </w:rPr>
  </w:style>
  <w:style w:type="character" w:customStyle="1" w:styleId="1f3">
    <w:name w:val="Верхний колонтитул Знак1"/>
    <w:basedOn w:val="a0"/>
    <w:locked/>
    <w:rsid w:val="00BD5B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a">
    <w:name w:val="Normal (Web)"/>
    <w:aliases w:val="Обычный (Web)"/>
    <w:basedOn w:val="a"/>
    <w:link w:val="affb"/>
    <w:rsid w:val="00C106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b">
    <w:name w:val="Обычный (веб) Знак"/>
    <w:aliases w:val="Обычный (Web) Знак"/>
    <w:link w:val="affa"/>
    <w:locked/>
    <w:rsid w:val="00C1064D"/>
    <w:rPr>
      <w:rFonts w:ascii="Times New Roman" w:eastAsia="Calibri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064D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7767D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67D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67D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D5BFE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767D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7767DA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67D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67D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5B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767D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0">
    <w:name w:val="Заголовок 1 Знак"/>
    <w:basedOn w:val="a0"/>
    <w:rsid w:val="00776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nhideWhenUsed/>
    <w:rsid w:val="007767DA"/>
    <w:rPr>
      <w:color w:val="0000FF"/>
      <w:u w:val="single"/>
    </w:rPr>
  </w:style>
  <w:style w:type="paragraph" w:styleId="31">
    <w:name w:val="toc 3"/>
    <w:basedOn w:val="a"/>
    <w:next w:val="a"/>
    <w:autoRedefine/>
    <w:semiHidden/>
    <w:unhideWhenUsed/>
    <w:rsid w:val="007767DA"/>
    <w:pPr>
      <w:overflowPunct w:val="0"/>
      <w:autoSpaceDE w:val="0"/>
      <w:autoSpaceDN w:val="0"/>
      <w:adjustRightInd w:val="0"/>
      <w:spacing w:after="100"/>
      <w:ind w:left="44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footnote text"/>
    <w:basedOn w:val="a"/>
    <w:link w:val="12"/>
    <w:semiHidden/>
    <w:unhideWhenUsed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semiHidden/>
    <w:locked/>
    <w:rsid w:val="00776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7767DA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7767DA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header"/>
    <w:basedOn w:val="a"/>
    <w:link w:val="a6"/>
    <w:unhideWhenUsed/>
    <w:rsid w:val="007767DA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7767DA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unhideWhenUsed/>
    <w:rsid w:val="007767DA"/>
    <w:pPr>
      <w:tabs>
        <w:tab w:val="right" w:pos="15026"/>
      </w:tabs>
      <w:overflowPunct w:val="0"/>
      <w:autoSpaceDE w:val="0"/>
      <w:autoSpaceDN w:val="0"/>
      <w:adjustRightInd w:val="0"/>
      <w:spacing w:after="0" w:line="240" w:lineRule="exact"/>
      <w:jc w:val="both"/>
    </w:pPr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a">
    <w:name w:val="List Number"/>
    <w:basedOn w:val="a"/>
    <w:semiHidden/>
    <w:unhideWhenUsed/>
    <w:rsid w:val="007767D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767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767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7767DA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7767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776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7767D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7767D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semiHidden/>
    <w:rsid w:val="00776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13"/>
    <w:semiHidden/>
    <w:unhideWhenUsed/>
    <w:rsid w:val="007767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link w:val="af3"/>
    <w:semiHidden/>
    <w:locked/>
    <w:rsid w:val="007767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semiHidden/>
    <w:rsid w:val="007767DA"/>
    <w:rPr>
      <w:rFonts w:ascii="Tahoma" w:hAnsi="Tahoma" w:cs="Tahoma"/>
      <w:sz w:val="16"/>
      <w:szCs w:val="16"/>
    </w:rPr>
  </w:style>
  <w:style w:type="paragraph" w:styleId="af5">
    <w:name w:val="No Spacing"/>
    <w:qFormat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6">
    <w:name w:val="List Paragraph"/>
    <w:basedOn w:val="a"/>
    <w:qFormat/>
    <w:rsid w:val="007767DA"/>
    <w:pPr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Body">
    <w:name w:val="Body"/>
    <w:rsid w:val="007767D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7767DA"/>
    <w:pPr>
      <w:ind w:left="567" w:firstLine="0"/>
      <w:jc w:val="left"/>
    </w:pPr>
  </w:style>
  <w:style w:type="paragraph" w:customStyle="1" w:styleId="14">
    <w:name w:val="Схема документа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5">
    <w:name w:val="Текст выноски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6">
    <w:name w:val="Обычный (веб)1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767D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cimalAligned">
    <w:name w:val="Decimal Aligned"/>
    <w:basedOn w:val="a"/>
    <w:rsid w:val="007767DA"/>
    <w:pPr>
      <w:tabs>
        <w:tab w:val="decimal" w:pos="360"/>
      </w:tabs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u">
    <w:name w:val="u"/>
    <w:basedOn w:val="a"/>
    <w:rsid w:val="007767D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776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767D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7767D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767D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7">
    <w:name w:val="Текст1"/>
    <w:basedOn w:val="a"/>
    <w:rsid w:val="007767DA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Цитаты"/>
    <w:basedOn w:val="a"/>
    <w:rsid w:val="007767DA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tent-bold">
    <w:name w:val="content-bold"/>
    <w:basedOn w:val="a"/>
    <w:rsid w:val="007767DA"/>
    <w:pPr>
      <w:overflowPunct w:val="0"/>
      <w:autoSpaceDE w:val="0"/>
      <w:autoSpaceDN w:val="0"/>
      <w:adjustRightInd w:val="0"/>
      <w:spacing w:before="100" w:after="100" w:line="384" w:lineRule="auto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7767DA"/>
    <w:pPr>
      <w:overflowPunct w:val="0"/>
      <w:autoSpaceDE w:val="0"/>
      <w:autoSpaceDN w:val="0"/>
      <w:adjustRightInd w:val="0"/>
      <w:spacing w:before="100" w:after="100" w:line="384" w:lineRule="auto"/>
      <w:jc w:val="both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8">
    <w:name w:val="Основной текст_"/>
    <w:basedOn w:val="a0"/>
    <w:link w:val="41"/>
    <w:locked/>
    <w:rsid w:val="007767DA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8"/>
    <w:rsid w:val="007767DA"/>
    <w:pPr>
      <w:widowControl w:val="0"/>
      <w:shd w:val="clear" w:color="auto" w:fill="FFFFFF"/>
      <w:spacing w:after="0" w:line="418" w:lineRule="exact"/>
      <w:ind w:hanging="400"/>
    </w:pPr>
    <w:rPr>
      <w:sz w:val="23"/>
      <w:szCs w:val="23"/>
    </w:rPr>
  </w:style>
  <w:style w:type="character" w:customStyle="1" w:styleId="22">
    <w:name w:val="Основной текст (2)_"/>
    <w:basedOn w:val="a0"/>
    <w:link w:val="23"/>
    <w:locked/>
    <w:rsid w:val="007767DA"/>
    <w:rPr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67DA"/>
    <w:pPr>
      <w:widowControl w:val="0"/>
      <w:shd w:val="clear" w:color="auto" w:fill="FFFFFF"/>
      <w:spacing w:after="0" w:line="413" w:lineRule="exact"/>
      <w:ind w:hanging="320"/>
    </w:pPr>
    <w:rPr>
      <w:b/>
      <w:bCs/>
      <w:sz w:val="23"/>
      <w:szCs w:val="23"/>
    </w:rPr>
  </w:style>
  <w:style w:type="character" w:customStyle="1" w:styleId="18">
    <w:name w:val="Заголовок №1_"/>
    <w:basedOn w:val="a0"/>
    <w:link w:val="19"/>
    <w:locked/>
    <w:rsid w:val="007767DA"/>
    <w:rPr>
      <w:b/>
      <w:bCs/>
      <w:sz w:val="31"/>
      <w:szCs w:val="31"/>
      <w:shd w:val="clear" w:color="auto" w:fill="FFFFFF"/>
    </w:rPr>
  </w:style>
  <w:style w:type="paragraph" w:customStyle="1" w:styleId="19">
    <w:name w:val="Заголовок №1"/>
    <w:basedOn w:val="a"/>
    <w:link w:val="18"/>
    <w:rsid w:val="007767DA"/>
    <w:pPr>
      <w:widowControl w:val="0"/>
      <w:shd w:val="clear" w:color="auto" w:fill="FFFFFF"/>
      <w:spacing w:after="240" w:line="374" w:lineRule="exact"/>
      <w:ind w:hanging="1380"/>
      <w:outlineLvl w:val="0"/>
    </w:pPr>
    <w:rPr>
      <w:b/>
      <w:bCs/>
      <w:sz w:val="31"/>
      <w:szCs w:val="31"/>
    </w:rPr>
  </w:style>
  <w:style w:type="character" w:customStyle="1" w:styleId="24">
    <w:name w:val="Заголовок №2_"/>
    <w:basedOn w:val="a0"/>
    <w:link w:val="25"/>
    <w:locked/>
    <w:rsid w:val="007767DA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7767DA"/>
    <w:pPr>
      <w:widowControl w:val="0"/>
      <w:shd w:val="clear" w:color="auto" w:fill="FFFFFF"/>
      <w:spacing w:before="240" w:after="360" w:line="240" w:lineRule="atLeast"/>
      <w:ind w:firstLine="1100"/>
      <w:jc w:val="both"/>
      <w:outlineLvl w:val="1"/>
    </w:pPr>
    <w:rPr>
      <w:b/>
      <w:bCs/>
      <w:sz w:val="27"/>
      <w:szCs w:val="27"/>
    </w:rPr>
  </w:style>
  <w:style w:type="character" w:customStyle="1" w:styleId="32">
    <w:name w:val="Заголовок №3_"/>
    <w:basedOn w:val="a0"/>
    <w:link w:val="33"/>
    <w:locked/>
    <w:rsid w:val="007767DA"/>
    <w:rPr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rsid w:val="007767DA"/>
    <w:pPr>
      <w:widowControl w:val="0"/>
      <w:shd w:val="clear" w:color="auto" w:fill="FFFFFF"/>
      <w:spacing w:before="540" w:after="0" w:line="610" w:lineRule="exact"/>
      <w:ind w:hanging="400"/>
      <w:outlineLvl w:val="2"/>
    </w:pPr>
    <w:rPr>
      <w:b/>
      <w:bCs/>
      <w:sz w:val="23"/>
      <w:szCs w:val="23"/>
    </w:rPr>
  </w:style>
  <w:style w:type="paragraph" w:customStyle="1" w:styleId="dash041e0431044b0447043d044b0439">
    <w:name w:val="dash041e_0431_044b_0447_043d_044b_0439"/>
    <w:basedOn w:val="a"/>
    <w:rsid w:val="0077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next w:val="a"/>
    <w:uiPriority w:val="99"/>
    <w:rsid w:val="007767DA"/>
    <w:pPr>
      <w:widowControl w:val="0"/>
      <w:suppressAutoHyphens/>
      <w:autoSpaceDE w:val="0"/>
      <w:spacing w:after="0" w:line="240" w:lineRule="exact"/>
      <w:jc w:val="center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7767DA"/>
    <w:pPr>
      <w:widowControl w:val="0"/>
      <w:suppressAutoHyphens/>
      <w:autoSpaceDE w:val="0"/>
      <w:spacing w:after="0" w:line="252" w:lineRule="exact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uiPriority w:val="99"/>
    <w:rsid w:val="007767DA"/>
    <w:pPr>
      <w:widowControl w:val="0"/>
      <w:suppressAutoHyphens/>
      <w:autoSpaceDE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7767DA"/>
    <w:pPr>
      <w:widowControl w:val="0"/>
      <w:suppressAutoHyphens/>
      <w:autoSpaceDE w:val="0"/>
      <w:spacing w:after="0" w:line="254" w:lineRule="exact"/>
      <w:ind w:firstLine="403"/>
      <w:jc w:val="both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7767DA"/>
    <w:pPr>
      <w:widowControl w:val="0"/>
      <w:suppressAutoHyphens/>
      <w:autoSpaceDE w:val="0"/>
      <w:spacing w:after="0" w:line="257" w:lineRule="exact"/>
      <w:ind w:hanging="254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styleId="af9">
    <w:name w:val="Subtle Emphasis"/>
    <w:basedOn w:val="a0"/>
    <w:qFormat/>
    <w:rsid w:val="007767DA"/>
    <w:rPr>
      <w:i/>
      <w:iCs w:val="0"/>
      <w:noProof w:val="0"/>
      <w:color w:val="808080"/>
      <w:sz w:val="22"/>
      <w:lang w:val="ru-RU"/>
    </w:rPr>
  </w:style>
  <w:style w:type="character" w:customStyle="1" w:styleId="afa">
    <w:name w:val="Схема документа Знак"/>
    <w:basedOn w:val="a0"/>
    <w:rsid w:val="007767DA"/>
    <w:rPr>
      <w:rFonts w:ascii="Tahoma" w:hAnsi="Tahoma" w:cs="Tahoma" w:hint="default"/>
      <w:noProof w:val="0"/>
      <w:sz w:val="16"/>
    </w:rPr>
  </w:style>
  <w:style w:type="character" w:customStyle="1" w:styleId="1a">
    <w:name w:val="Строгий1"/>
    <w:basedOn w:val="a0"/>
    <w:rsid w:val="007767DA"/>
    <w:rPr>
      <w:b/>
      <w:bCs w:val="0"/>
    </w:rPr>
  </w:style>
  <w:style w:type="character" w:customStyle="1" w:styleId="1b">
    <w:name w:val="Гиперссылка1"/>
    <w:basedOn w:val="a0"/>
    <w:rsid w:val="007767DA"/>
    <w:rPr>
      <w:strike w:val="0"/>
      <w:dstrike w:val="0"/>
      <w:color w:val="008080"/>
      <w:sz w:val="21"/>
      <w:u w:val="none"/>
      <w:effect w:val="none"/>
    </w:rPr>
  </w:style>
  <w:style w:type="character" w:customStyle="1" w:styleId="HTML">
    <w:name w:val="Стандартный HTML Знак"/>
    <w:basedOn w:val="a0"/>
    <w:rsid w:val="007767DA"/>
    <w:rPr>
      <w:rFonts w:ascii="Courier New" w:hAnsi="Courier New" w:cs="Courier New" w:hint="default"/>
      <w:noProof w:val="0"/>
      <w:sz w:val="20"/>
    </w:rPr>
  </w:style>
  <w:style w:type="character" w:customStyle="1" w:styleId="26">
    <w:name w:val="Основной текст 2 Знак"/>
    <w:basedOn w:val="a0"/>
    <w:rsid w:val="007767DA"/>
    <w:rPr>
      <w:rFonts w:ascii="Times New Roman" w:hAnsi="Times New Roman" w:cs="Times New Roman" w:hint="default"/>
      <w:noProof w:val="0"/>
      <w:sz w:val="24"/>
    </w:rPr>
  </w:style>
  <w:style w:type="character" w:customStyle="1" w:styleId="27">
    <w:name w:val="Основной текст с отступом 2 Знак"/>
    <w:basedOn w:val="a0"/>
    <w:rsid w:val="007767DA"/>
    <w:rPr>
      <w:rFonts w:ascii="Times New Roman" w:hAnsi="Times New Roman" w:cs="Times New Roman" w:hint="default"/>
      <w:noProof w:val="0"/>
      <w:sz w:val="24"/>
    </w:rPr>
  </w:style>
  <w:style w:type="character" w:customStyle="1" w:styleId="34">
    <w:name w:val="Основной текст с отступом 3 Знак"/>
    <w:basedOn w:val="a0"/>
    <w:rsid w:val="007767DA"/>
    <w:rPr>
      <w:rFonts w:ascii="Times New Roman" w:hAnsi="Times New Roman" w:cs="Times New Roman" w:hint="default"/>
      <w:noProof w:val="0"/>
      <w:sz w:val="16"/>
    </w:rPr>
  </w:style>
  <w:style w:type="character" w:customStyle="1" w:styleId="blueselect1">
    <w:name w:val="blueselect1"/>
    <w:basedOn w:val="a0"/>
    <w:rsid w:val="007767DA"/>
    <w:rPr>
      <w:b/>
      <w:bCs w:val="0"/>
      <w:strike w:val="0"/>
      <w:dstrike w:val="0"/>
      <w:color w:val="auto"/>
      <w:sz w:val="17"/>
      <w:u w:val="none"/>
      <w:effect w:val="none"/>
    </w:rPr>
  </w:style>
  <w:style w:type="character" w:customStyle="1" w:styleId="afb">
    <w:name w:val="Текст концевой сноски Знак"/>
    <w:basedOn w:val="a0"/>
    <w:rsid w:val="007767DA"/>
    <w:rPr>
      <w:rFonts w:ascii="Times New Roman" w:hAnsi="Times New Roman" w:cs="Times New Roman" w:hint="default"/>
      <w:noProof w:val="0"/>
      <w:sz w:val="20"/>
    </w:rPr>
  </w:style>
  <w:style w:type="character" w:customStyle="1" w:styleId="textcopy1">
    <w:name w:val="textcopy1"/>
    <w:basedOn w:val="a0"/>
    <w:rsid w:val="007767DA"/>
    <w:rPr>
      <w:rFonts w:ascii="Arial" w:hAnsi="Arial" w:cs="Arial" w:hint="default"/>
      <w:color w:val="000000"/>
      <w:sz w:val="13"/>
    </w:rPr>
  </w:style>
  <w:style w:type="character" w:customStyle="1" w:styleId="afc">
    <w:name w:val="Без интервала Знак"/>
    <w:basedOn w:val="a0"/>
    <w:rsid w:val="007767DA"/>
    <w:rPr>
      <w:noProof w:val="0"/>
      <w:sz w:val="22"/>
      <w:lang w:val="ru-RU"/>
    </w:rPr>
  </w:style>
  <w:style w:type="character" w:customStyle="1" w:styleId="1c">
    <w:name w:val="Просмотренная гиперссылка1"/>
    <w:basedOn w:val="a0"/>
    <w:rsid w:val="007767DA"/>
    <w:rPr>
      <w:color w:val="800080"/>
      <w:u w:val="single"/>
    </w:rPr>
  </w:style>
  <w:style w:type="character" w:customStyle="1" w:styleId="1d">
    <w:name w:val="Выделение1"/>
    <w:basedOn w:val="a0"/>
    <w:rsid w:val="007767DA"/>
    <w:rPr>
      <w:i/>
      <w:iCs w:val="0"/>
    </w:rPr>
  </w:style>
  <w:style w:type="character" w:customStyle="1" w:styleId="mw-headline">
    <w:name w:val="mw-headline"/>
    <w:basedOn w:val="a0"/>
    <w:rsid w:val="007767DA"/>
  </w:style>
  <w:style w:type="character" w:customStyle="1" w:styleId="rtxt">
    <w:name w:val="rtxt"/>
    <w:basedOn w:val="a0"/>
    <w:rsid w:val="007767DA"/>
  </w:style>
  <w:style w:type="character" w:customStyle="1" w:styleId="apple-converted-space">
    <w:name w:val="apple-converted-space"/>
    <w:basedOn w:val="a0"/>
    <w:rsid w:val="007767DA"/>
  </w:style>
  <w:style w:type="character" w:customStyle="1" w:styleId="apple-style-span">
    <w:name w:val="apple-style-span"/>
    <w:basedOn w:val="a0"/>
    <w:rsid w:val="007767DA"/>
  </w:style>
  <w:style w:type="character" w:customStyle="1" w:styleId="afd">
    <w:name w:val="Основной текст + Полужирный"/>
    <w:basedOn w:val="af8"/>
    <w:rsid w:val="007767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e">
    <w:name w:val="Основной текст1"/>
    <w:basedOn w:val="af8"/>
    <w:rsid w:val="007767DA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"/>
    <w:basedOn w:val="af8"/>
    <w:rsid w:val="007767DA"/>
    <w:rPr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8"/>
    <w:rsid w:val="007767DA"/>
    <w:rPr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9">
    <w:name w:val="Основной текст (2) + Не полужирный"/>
    <w:basedOn w:val="22"/>
    <w:rsid w:val="007767D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">
    <w:name w:val="Основной текст + Полужирный1"/>
    <w:aliases w:val="Курсив3,Интервал 1 pt"/>
    <w:basedOn w:val="af8"/>
    <w:rsid w:val="007767DA"/>
    <w:rPr>
      <w:b/>
      <w:bCs/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basedOn w:val="af8"/>
    <w:rsid w:val="007767DA"/>
    <w:rPr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8"/>
    <w:rsid w:val="007767DA"/>
    <w:rPr>
      <w:rFonts w:ascii="Sylfaen" w:eastAsia="Times New Roman" w:hAnsi="Sylfaen" w:cs="Sylfaen" w:hint="default"/>
      <w:i/>
      <w:iCs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4pt">
    <w:name w:val="Основной текст + 4 pt"/>
    <w:basedOn w:val="af8"/>
    <w:rsid w:val="007767DA"/>
    <w:rPr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8"/>
    <w:rsid w:val="007767DA"/>
    <w:rPr>
      <w:rFonts w:ascii="Sylfaen" w:eastAsia="Times New Roman" w:hAnsi="Sylfaen" w:cs="Sylfaen" w:hint="default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2a">
    <w:name w:val="Основной текст2"/>
    <w:basedOn w:val="af8"/>
    <w:rsid w:val="007767DA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basedOn w:val="af8"/>
    <w:rsid w:val="007767DA"/>
    <w:rPr>
      <w:rFonts w:ascii="Sylfaen" w:eastAsia="Times New Roman" w:hAnsi="Sylfaen" w:cs="Sylfaen" w:hint="default"/>
      <w:strike w:val="0"/>
      <w:dstrike w:val="0"/>
      <w:color w:val="000000"/>
      <w:spacing w:val="29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fe">
    <w:name w:val="Основной текст + Курсив"/>
    <w:aliases w:val="Интервал 1 pt1"/>
    <w:basedOn w:val="af8"/>
    <w:rsid w:val="007767DA"/>
    <w:rPr>
      <w:i/>
      <w:iCs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313">
    <w:name w:val="Заголовок №3 + 13"/>
    <w:aliases w:val="5 pt1"/>
    <w:basedOn w:val="32"/>
    <w:rsid w:val="007767D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7767DA"/>
    <w:rPr>
      <w:rFonts w:ascii="Times New Roman" w:hAnsi="Times New Roman" w:cs="Times New Roman" w:hint="default"/>
      <w:b/>
      <w:bCs/>
      <w:strike w:val="0"/>
      <w:dstrike w:val="0"/>
      <w:sz w:val="21"/>
      <w:szCs w:val="21"/>
      <w:u w:val="none"/>
      <w:effect w:val="none"/>
    </w:rPr>
  </w:style>
  <w:style w:type="character" w:customStyle="1" w:styleId="Exact">
    <w:name w:val="Основной текст Exact"/>
    <w:basedOn w:val="a0"/>
    <w:rsid w:val="007767DA"/>
    <w:rPr>
      <w:rFonts w:ascii="Times New Roman" w:hAnsi="Times New Roman" w:cs="Times New Roman" w:hint="default"/>
      <w:strike w:val="0"/>
      <w:dstrike w:val="0"/>
      <w:spacing w:val="1"/>
      <w:sz w:val="21"/>
      <w:szCs w:val="21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7767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7767DA"/>
    <w:rPr>
      <w:rFonts w:ascii="Century Schoolbook" w:eastAsia="Century Schoolbook" w:hAnsi="Century Schoolbook" w:cs="Century Schoolbook" w:hint="default"/>
      <w:sz w:val="20"/>
      <w:szCs w:val="20"/>
    </w:rPr>
  </w:style>
  <w:style w:type="character" w:customStyle="1" w:styleId="FontStyle14">
    <w:name w:val="Font Style14"/>
    <w:uiPriority w:val="99"/>
    <w:rsid w:val="007767DA"/>
    <w:rPr>
      <w:rFonts w:ascii="Tahoma" w:eastAsia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rsid w:val="007767DA"/>
    <w:rPr>
      <w:rFonts w:ascii="Century Schoolbook" w:eastAsia="Century Schoolbook" w:hAnsi="Century Schoolbook" w:cs="Century Schoolbook" w:hint="default"/>
      <w:i/>
      <w:iCs/>
      <w:sz w:val="20"/>
      <w:szCs w:val="20"/>
    </w:rPr>
  </w:style>
  <w:style w:type="character" w:customStyle="1" w:styleId="FontStyle16">
    <w:name w:val="Font Style16"/>
    <w:uiPriority w:val="99"/>
    <w:rsid w:val="007767DA"/>
    <w:rPr>
      <w:rFonts w:ascii="Century Schoolbook" w:eastAsia="Century Schoolbook" w:hAnsi="Century Schoolbook" w:cs="Century Schoolbook" w:hint="default"/>
      <w:sz w:val="20"/>
      <w:szCs w:val="20"/>
    </w:rPr>
  </w:style>
  <w:style w:type="table" w:styleId="aff">
    <w:name w:val="Table Grid"/>
    <w:basedOn w:val="a1"/>
    <w:uiPriority w:val="59"/>
    <w:rsid w:val="007767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Emphasis"/>
    <w:basedOn w:val="a0"/>
    <w:uiPriority w:val="20"/>
    <w:qFormat/>
    <w:rsid w:val="007767DA"/>
    <w:rPr>
      <w:i/>
      <w:iCs/>
    </w:rPr>
  </w:style>
  <w:style w:type="character" w:styleId="aff1">
    <w:name w:val="Strong"/>
    <w:basedOn w:val="a0"/>
    <w:uiPriority w:val="22"/>
    <w:qFormat/>
    <w:rsid w:val="007767DA"/>
    <w:rPr>
      <w:b/>
      <w:bCs/>
    </w:rPr>
  </w:style>
  <w:style w:type="paragraph" w:styleId="aff2">
    <w:name w:val="Subtitle"/>
    <w:basedOn w:val="a"/>
    <w:link w:val="aff3"/>
    <w:qFormat/>
    <w:rsid w:val="000A7B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0A7B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Стиль"/>
    <w:rsid w:val="001E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5">
    <w:name w:val="List"/>
    <w:basedOn w:val="ad"/>
    <w:semiHidden/>
    <w:unhideWhenUsed/>
    <w:rsid w:val="00BD5BFE"/>
    <w:pPr>
      <w:suppressAutoHyphens/>
      <w:overflowPunct/>
      <w:autoSpaceDE/>
      <w:autoSpaceDN/>
      <w:adjustRightInd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f6">
    <w:name w:val="Заголовок"/>
    <w:basedOn w:val="a"/>
    <w:next w:val="ad"/>
    <w:rsid w:val="00BD5BFE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0">
    <w:name w:val="Название1"/>
    <w:basedOn w:val="a"/>
    <w:rsid w:val="00BD5BFE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f1">
    <w:name w:val="Указатель1"/>
    <w:basedOn w:val="a"/>
    <w:rsid w:val="00BD5BFE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30">
    <w:name w:val="Заголовок №3 (3)"/>
    <w:basedOn w:val="a"/>
    <w:rsid w:val="00BD5BFE"/>
    <w:pPr>
      <w:shd w:val="clear" w:color="auto" w:fill="FFFFFF"/>
      <w:suppressAutoHyphens/>
      <w:spacing w:after="0" w:line="346" w:lineRule="exact"/>
    </w:pPr>
    <w:rPr>
      <w:rFonts w:ascii="Times New Roman" w:eastAsia="Times New Roman" w:hAnsi="Times New Roman" w:cs="Times New Roman"/>
      <w:sz w:val="31"/>
      <w:szCs w:val="31"/>
      <w:lang w:eastAsia="ar-SA"/>
    </w:rPr>
  </w:style>
  <w:style w:type="paragraph" w:customStyle="1" w:styleId="35">
    <w:name w:val="Основной текст (3)"/>
    <w:basedOn w:val="a"/>
    <w:rsid w:val="00BD5BFE"/>
    <w:pPr>
      <w:shd w:val="clear" w:color="auto" w:fill="FFFFFF"/>
      <w:suppressAutoHyphens/>
      <w:spacing w:after="0" w:line="0" w:lineRule="atLeast"/>
      <w:jc w:val="both"/>
    </w:pPr>
    <w:rPr>
      <w:rFonts w:ascii="Calibri" w:eastAsia="Calibri" w:hAnsi="Calibri" w:cs="Calibri"/>
      <w:sz w:val="31"/>
      <w:szCs w:val="31"/>
      <w:lang w:eastAsia="ar-SA"/>
    </w:rPr>
  </w:style>
  <w:style w:type="paragraph" w:customStyle="1" w:styleId="aff7">
    <w:name w:val="Содержимое таблицы"/>
    <w:basedOn w:val="a"/>
    <w:rsid w:val="00BD5BF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8">
    <w:name w:val="Заголовок таблицы"/>
    <w:basedOn w:val="aff7"/>
    <w:rsid w:val="00BD5BFE"/>
    <w:pPr>
      <w:jc w:val="center"/>
    </w:pPr>
    <w:rPr>
      <w:b/>
      <w:bCs/>
    </w:rPr>
  </w:style>
  <w:style w:type="paragraph" w:customStyle="1" w:styleId="aff9">
    <w:name w:val="Содержимое врезки"/>
    <w:basedOn w:val="ad"/>
    <w:rsid w:val="00BD5BFE"/>
    <w:pPr>
      <w:suppressAutoHyphens/>
      <w:overflowPunct/>
      <w:autoSpaceDE/>
      <w:autoSpaceDN/>
      <w:adjustRightInd/>
      <w:spacing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WW8Num1z6">
    <w:name w:val="WW8Num1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z0">
    <w:name w:val="WW8Num2z0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3z1">
    <w:name w:val="WW8Num3z1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4z6">
    <w:name w:val="WW8Num4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5z0">
    <w:name w:val="WW8Num5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6z0">
    <w:name w:val="WW8Num6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7z6">
    <w:name w:val="WW8Num7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8z4">
    <w:name w:val="WW8Num8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9z0">
    <w:name w:val="WW8Num9z0"/>
    <w:rsid w:val="00BD5BFE"/>
    <w:rPr>
      <w:i w:val="0"/>
      <w:iCs w:val="0"/>
    </w:rPr>
  </w:style>
  <w:style w:type="character" w:customStyle="1" w:styleId="WW8Num10z6">
    <w:name w:val="WW8Num10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1z0">
    <w:name w:val="WW8Num11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2z0">
    <w:name w:val="WW8Num12z0"/>
    <w:rsid w:val="00BD5BFE"/>
    <w:rPr>
      <w:rFonts w:ascii="Symbol" w:hAnsi="Symbol" w:hint="default"/>
    </w:rPr>
  </w:style>
  <w:style w:type="character" w:customStyle="1" w:styleId="WW8Num12z2">
    <w:name w:val="WW8Num12z2"/>
    <w:rsid w:val="00BD5BFE"/>
    <w:rPr>
      <w:rFonts w:ascii="Wingdings" w:hAnsi="Wingdings" w:hint="default"/>
    </w:rPr>
  </w:style>
  <w:style w:type="character" w:customStyle="1" w:styleId="WW8Num12z4">
    <w:name w:val="WW8Num12z4"/>
    <w:rsid w:val="00BD5BFE"/>
    <w:rPr>
      <w:rFonts w:ascii="Courier New" w:hAnsi="Courier New" w:cs="Courier New" w:hint="default"/>
    </w:rPr>
  </w:style>
  <w:style w:type="character" w:customStyle="1" w:styleId="WW8Num14z0">
    <w:name w:val="WW8Num14z0"/>
    <w:rsid w:val="00BD5BFE"/>
    <w:rPr>
      <w:rFonts w:ascii="Symbol" w:hAnsi="Symbol" w:hint="default"/>
    </w:rPr>
  </w:style>
  <w:style w:type="character" w:customStyle="1" w:styleId="WW8Num14z2">
    <w:name w:val="WW8Num14z2"/>
    <w:rsid w:val="00BD5BFE"/>
    <w:rPr>
      <w:rFonts w:ascii="Wingdings" w:hAnsi="Wingdings" w:hint="default"/>
    </w:rPr>
  </w:style>
  <w:style w:type="character" w:customStyle="1" w:styleId="WW8Num14z4">
    <w:name w:val="WW8Num14z4"/>
    <w:rsid w:val="00BD5BFE"/>
    <w:rPr>
      <w:rFonts w:ascii="Courier New" w:hAnsi="Courier New" w:cs="Courier New" w:hint="default"/>
    </w:rPr>
  </w:style>
  <w:style w:type="character" w:customStyle="1" w:styleId="WW8Num15z0">
    <w:name w:val="WW8Num15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7z0">
    <w:name w:val="WW8Num17z0"/>
    <w:rsid w:val="00BD5BFE"/>
    <w:rPr>
      <w:rFonts w:ascii="Symbol" w:hAnsi="Symbol" w:hint="default"/>
    </w:rPr>
  </w:style>
  <w:style w:type="character" w:customStyle="1" w:styleId="WW8Num17z1">
    <w:name w:val="WW8Num17z1"/>
    <w:rsid w:val="00BD5BFE"/>
    <w:rPr>
      <w:rFonts w:ascii="Courier New" w:hAnsi="Courier New" w:cs="Courier New" w:hint="default"/>
    </w:rPr>
  </w:style>
  <w:style w:type="character" w:customStyle="1" w:styleId="WW8Num17z2">
    <w:name w:val="WW8Num17z2"/>
    <w:rsid w:val="00BD5BFE"/>
    <w:rPr>
      <w:rFonts w:ascii="Wingdings" w:hAnsi="Wingdings" w:hint="default"/>
    </w:rPr>
  </w:style>
  <w:style w:type="character" w:customStyle="1" w:styleId="WW8Num18z4">
    <w:name w:val="WW8Num18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19z0">
    <w:name w:val="WW8Num19z0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0z6">
    <w:name w:val="WW8Num20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1z4">
    <w:name w:val="WW8Num21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2z4">
    <w:name w:val="WW8Num22z4"/>
    <w:rsid w:val="00BD5BF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3z6">
    <w:name w:val="WW8Num23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WW8Num24z6">
    <w:name w:val="WW8Num24z6"/>
    <w:rsid w:val="00BD5BF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</w:rPr>
  </w:style>
  <w:style w:type="character" w:customStyle="1" w:styleId="1f2">
    <w:name w:val="Основной шрифт абзаца1"/>
    <w:rsid w:val="00BD5BFE"/>
  </w:style>
  <w:style w:type="character" w:customStyle="1" w:styleId="331">
    <w:name w:val="Заголовок №3 (3)_"/>
    <w:rsid w:val="00BD5BFE"/>
    <w:rPr>
      <w:rFonts w:ascii="Times New Roman" w:eastAsia="Times New Roman" w:hAnsi="Times New Roman" w:cs="Times New Roman" w:hint="default"/>
      <w:sz w:val="31"/>
      <w:szCs w:val="31"/>
      <w:shd w:val="clear" w:color="auto" w:fill="FFFFFF"/>
    </w:rPr>
  </w:style>
  <w:style w:type="character" w:customStyle="1" w:styleId="36">
    <w:name w:val="Основной текст (3)_"/>
    <w:rsid w:val="00BD5BFE"/>
    <w:rPr>
      <w:rFonts w:ascii="Calibri" w:hAnsi="Calibri" w:cs="Calibri" w:hint="default"/>
      <w:sz w:val="31"/>
      <w:szCs w:val="31"/>
      <w:shd w:val="clear" w:color="auto" w:fill="FFFFFF"/>
    </w:rPr>
  </w:style>
  <w:style w:type="character" w:customStyle="1" w:styleId="42">
    <w:name w:val="Заголовок №4 (2)_"/>
    <w:rsid w:val="00BD5BFE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20">
    <w:name w:val="Заголовок №4 (2)"/>
    <w:rsid w:val="00BD5BFE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color w:val="FFFFFF"/>
      <w:spacing w:val="0"/>
      <w:sz w:val="23"/>
      <w:szCs w:val="23"/>
      <w:u w:val="none"/>
      <w:effect w:val="none"/>
    </w:rPr>
  </w:style>
  <w:style w:type="character" w:customStyle="1" w:styleId="1f3">
    <w:name w:val="Верхний колонтитул Знак1"/>
    <w:basedOn w:val="a0"/>
    <w:locked/>
    <w:rsid w:val="00BD5BF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Информатика</cp:lastModifiedBy>
  <cp:revision>7</cp:revision>
  <dcterms:created xsi:type="dcterms:W3CDTF">2019-12-11T13:03:00Z</dcterms:created>
  <dcterms:modified xsi:type="dcterms:W3CDTF">2020-01-03T12:04:00Z</dcterms:modified>
</cp:coreProperties>
</file>